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3" w:rsidRPr="00466E6F" w:rsidRDefault="00CF3033">
      <w:pPr>
        <w:pageBreakBefore/>
        <w:jc w:val="both"/>
        <w:rPr>
          <w:rFonts w:ascii="Arial" w:hAnsi="Arial" w:cs="Arial"/>
          <w:b/>
          <w:bCs/>
          <w:sz w:val="26"/>
          <w:szCs w:val="26"/>
        </w:rPr>
      </w:pPr>
      <w:r w:rsidRPr="00466E6F">
        <w:rPr>
          <w:rFonts w:ascii="Arial" w:hAnsi="Arial" w:cs="Arial"/>
          <w:b/>
          <w:bCs/>
          <w:sz w:val="26"/>
          <w:szCs w:val="26"/>
        </w:rPr>
        <w:t>1.</w:t>
      </w:r>
    </w:p>
    <w:p w:rsidR="00CF3033" w:rsidRPr="00466E6F" w:rsidRDefault="00CF30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6E6F">
        <w:rPr>
          <w:rFonts w:ascii="Arial" w:hAnsi="Arial" w:cs="Arial"/>
          <w:b/>
          <w:bCs/>
          <w:sz w:val="28"/>
          <w:szCs w:val="28"/>
        </w:rPr>
        <w:t xml:space="preserve">1996-1997 </w:t>
      </w:r>
      <w:hyperlink r:id="rId5" w:history="1">
        <w:r w:rsidRPr="00466E6F">
          <w:rPr>
            <w:rStyle w:val="Hyperlink"/>
            <w:rFonts w:ascii="Arial" w:hAnsi="Arial"/>
            <w:color w:val="auto"/>
            <w:u w:val="none"/>
          </w:rPr>
          <w:t>HIS</w:t>
        </w:r>
      </w:hyperlink>
      <w:hyperlink r:id="rId6" w:history="1">
        <w:r w:rsidRPr="00466E6F">
          <w:rPr>
            <w:rStyle w:val="Hyperlink"/>
            <w:rFonts w:ascii="Arial" w:hAnsi="Arial"/>
            <w:color w:val="auto"/>
            <w:u w:val="none"/>
          </w:rPr>
          <w:t>tory World Tour</w:t>
        </w:r>
      </w:hyperlink>
    </w:p>
    <w:p w:rsidR="00CF3033" w:rsidRPr="00466E6F" w:rsidRDefault="00CF30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3033" w:rsidRPr="00466E6F" w:rsidRDefault="00CF3033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66E6F">
        <w:rPr>
          <w:rFonts w:ascii="Arial" w:hAnsi="Arial" w:cs="Arial"/>
          <w:sz w:val="26"/>
          <w:szCs w:val="26"/>
        </w:rPr>
        <w:t>Atrodiet un atlieciet politiskajā kontūrkartē dotās pilsētas;</w:t>
      </w:r>
    </w:p>
    <w:p w:rsidR="00CF3033" w:rsidRPr="00466E6F" w:rsidRDefault="00CF3033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66E6F">
        <w:rPr>
          <w:rFonts w:ascii="Arial" w:hAnsi="Arial" w:cs="Arial"/>
          <w:sz w:val="26"/>
          <w:szCs w:val="26"/>
        </w:rPr>
        <w:t>Savienot pilsētas tādā secībā, kas attēlotu Maikla Džeksona koncer</w:t>
      </w:r>
      <w:r w:rsidR="004744AF" w:rsidRPr="00466E6F">
        <w:rPr>
          <w:rFonts w:ascii="Arial" w:hAnsi="Arial" w:cs="Arial"/>
          <w:sz w:val="26"/>
          <w:szCs w:val="26"/>
        </w:rPr>
        <w:t>t</w:t>
      </w:r>
      <w:r w:rsidRPr="00466E6F">
        <w:rPr>
          <w:rFonts w:ascii="Arial" w:hAnsi="Arial" w:cs="Arial"/>
          <w:sz w:val="26"/>
          <w:szCs w:val="26"/>
        </w:rPr>
        <w:t>turnejas ceļu;</w:t>
      </w: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7"/>
        <w:gridCol w:w="2120"/>
        <w:gridCol w:w="2121"/>
        <w:gridCol w:w="2129"/>
        <w:gridCol w:w="2649"/>
        <w:gridCol w:w="1050"/>
      </w:tblGrid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212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12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  <w:proofErr w:type="spellEnd"/>
          </w:p>
        </w:tc>
        <w:tc>
          <w:tcPr>
            <w:tcW w:w="264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Attendance</w:t>
            </w:r>
            <w:proofErr w:type="spellEnd"/>
          </w:p>
        </w:tc>
      </w:tr>
      <w:tr w:rsidR="00CF3033" w:rsidRPr="00466E6F">
        <w:tc>
          <w:tcPr>
            <w:tcW w:w="10356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leg</w:t>
            </w:r>
            <w:proofErr w:type="spellEnd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(1996)</w:t>
            </w:r>
          </w:p>
        </w:tc>
      </w:tr>
      <w:tr w:rsidR="00CF3033" w:rsidRPr="00466E6F">
        <w:tc>
          <w:tcPr>
            <w:tcW w:w="10356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Europe</w:t>
            </w:r>
            <w:proofErr w:type="spellEnd"/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7, 1996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Prag</w:t>
              </w:r>
            </w:hyperlink>
          </w:p>
        </w:tc>
        <w:tc>
          <w:tcPr>
            <w:tcW w:w="212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Czech Republic</w:t>
              </w:r>
            </w:hyperlink>
          </w:p>
        </w:tc>
        <w:tc>
          <w:tcPr>
            <w:tcW w:w="264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Letna Park</w:t>
              </w:r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123,000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10, 1996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Budapest</w:t>
              </w:r>
            </w:hyperlink>
          </w:p>
        </w:tc>
        <w:tc>
          <w:tcPr>
            <w:tcW w:w="212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Hungary</w:t>
              </w:r>
            </w:hyperlink>
          </w:p>
        </w:tc>
        <w:tc>
          <w:tcPr>
            <w:tcW w:w="264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Népstadion</w:t>
              </w:r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14, 1996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Bu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karest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r w:rsidRPr="00466E6F">
              <w:fldChar w:fldCharType="begin"/>
            </w:r>
            <w:r w:rsidRPr="00466E6F">
              <w:instrText xml:space="preserve"> HYPERLINK "http://en.wikipedia.org/wiki/Romania"</w:instrText>
            </w:r>
            <w:r w:rsidRPr="00466E6F">
              <w:fldChar w:fldCharType="separate"/>
            </w:r>
            <w:r w:rsidRPr="00466E6F">
              <w:rPr>
                <w:rStyle w:val="Hyperlink"/>
                <w:rFonts w:ascii="Arial" w:hAnsi="Arial"/>
                <w:color w:val="auto"/>
                <w:u w:val="none"/>
              </w:rPr>
              <w:t>Romania</w:t>
            </w:r>
            <w:r w:rsidRPr="00466E6F">
              <w:fldChar w:fldCharType="end"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Lia Manoliu Stadium</w:t>
              </w:r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17, 1996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Mos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kau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r w:rsidRPr="00466E6F">
              <w:fldChar w:fldCharType="begin"/>
            </w:r>
            <w:r w:rsidRPr="00466E6F">
              <w:instrText xml:space="preserve"> HYPERLINK "http://en.wikipedia.org/wiki/Russia"</w:instrText>
            </w:r>
            <w:r w:rsidRPr="00466E6F">
              <w:fldChar w:fldCharType="separate"/>
            </w:r>
            <w:r w:rsidRPr="00466E6F">
              <w:rPr>
                <w:rStyle w:val="Hyperlink"/>
                <w:rFonts w:ascii="Arial" w:hAnsi="Arial"/>
                <w:color w:val="auto"/>
                <w:u w:val="none"/>
              </w:rPr>
              <w:t>Russia</w:t>
            </w:r>
            <w:r w:rsidRPr="00466E6F">
              <w:fldChar w:fldCharType="end"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Dynamo Stadium</w:t>
              </w:r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20, 1996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War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schau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fldChar w:fldCharType="begin"/>
            </w:r>
            <w:r w:rsidRPr="00466E6F">
              <w:instrText xml:space="preserve"> HYPERLINK "http://en.wikipedia.org/wiki/Poland"</w:instrText>
            </w:r>
            <w:r w:rsidRPr="00466E6F">
              <w:fldChar w:fldCharType="separate"/>
            </w:r>
            <w:r w:rsidRPr="00466E6F">
              <w:rPr>
                <w:rStyle w:val="Hyperlink"/>
                <w:rFonts w:ascii="Arial" w:hAnsi="Arial"/>
                <w:color w:val="auto"/>
                <w:u w:val="none"/>
              </w:rPr>
              <w:t>Poland</w:t>
            </w:r>
            <w:r w:rsidRPr="00466E6F">
              <w:fldChar w:fldCharType="end"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Bemowo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Airport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24, 1996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Zaragoza</w:t>
              </w:r>
            </w:hyperlink>
          </w:p>
        </w:tc>
        <w:tc>
          <w:tcPr>
            <w:tcW w:w="212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Spain</w:t>
              </w:r>
            </w:hyperlink>
          </w:p>
        </w:tc>
        <w:tc>
          <w:tcPr>
            <w:tcW w:w="264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La Romareda Stadium</w:t>
              </w:r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28, 1996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2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Amsterdam</w:t>
              </w:r>
            </w:hyperlink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2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Netherlands</w:t>
              </w:r>
            </w:hyperlink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Amsterdam Arena</w:t>
              </w:r>
            </w:hyperlink>
          </w:p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30, 1996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12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4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8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sz w:val="22"/>
                <w:szCs w:val="22"/>
              </w:rPr>
            </w:pPr>
            <w:r w:rsidRPr="00466E6F">
              <w:rPr>
                <w:sz w:val="22"/>
                <w:szCs w:val="22"/>
              </w:rPr>
              <w:t>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2, 1996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12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4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1050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"/>
        <w:gridCol w:w="2122"/>
        <w:gridCol w:w="2124"/>
        <w:gridCol w:w="2123"/>
        <w:gridCol w:w="2648"/>
        <w:gridCol w:w="1056"/>
      </w:tblGrid>
      <w:tr w:rsidR="00CF3033" w:rsidRPr="00466E6F">
        <w:tc>
          <w:tcPr>
            <w:tcW w:w="10350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Africa</w:t>
            </w:r>
            <w:proofErr w:type="spellEnd"/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7, 1996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2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Tunis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2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Tunisia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El Menzah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65,000</w:t>
            </w:r>
          </w:p>
        </w:tc>
      </w:tr>
      <w:tr w:rsidR="00CF3033" w:rsidRPr="00466E6F">
        <w:tc>
          <w:tcPr>
            <w:tcW w:w="10350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Asia</w:t>
            </w:r>
            <w:proofErr w:type="spellEnd"/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11, 1996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2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Seoul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2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South Korea</w:t>
              </w:r>
            </w:hyperlink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Olympic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13, 1996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18, 1996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3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Taipei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3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Taiwan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Chungshan Soccer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20, 1996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3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Kaohsiung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Chungcheng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32,000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22, 1996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Taipei</w:t>
            </w:r>
            <w:proofErr w:type="spellEnd"/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Chungshan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Soccer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Stadium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25, 1996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Singap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ur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r w:rsidRPr="00466E6F">
              <w:fldChar w:fldCharType="begin"/>
            </w:r>
            <w:r w:rsidRPr="00466E6F">
              <w:instrText xml:space="preserve"> HYPERLINK "http://en.wikipedia.org/wiki/Singapore"</w:instrText>
            </w:r>
            <w:r w:rsidRPr="00466E6F">
              <w:fldChar w:fldCharType="separate"/>
            </w:r>
            <w:r w:rsidRPr="00466E6F">
              <w:rPr>
                <w:rStyle w:val="Hyperlink"/>
                <w:rFonts w:ascii="Arial" w:hAnsi="Arial"/>
                <w:color w:val="auto"/>
                <w:u w:val="none"/>
              </w:rPr>
              <w:t>Singapore</w:t>
            </w:r>
            <w:r w:rsidRPr="00466E6F">
              <w:fldChar w:fldCharType="end"/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National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27, 1996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3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Kuala Lumpur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3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Malaysia</w:t>
              </w:r>
            </w:hyperlink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Merdeka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29, 1996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1, 1996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4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Mumbai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4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India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Andheri Sports Complex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5, 1996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4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Bangkok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4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Thailand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IMPACT Arena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  <w:p w:rsidR="00CF3033" w:rsidRPr="00466E6F" w:rsidRDefault="00CF3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</w:pPr>
    </w:p>
    <w:p w:rsidR="00CF3033" w:rsidRPr="00466E6F" w:rsidRDefault="00CF3033">
      <w:hyperlink r:id="rId46" w:history="1"/>
    </w:p>
    <w:p w:rsidR="00CF3033" w:rsidRPr="00466E6F" w:rsidRDefault="00CF3033">
      <w:pPr>
        <w:pageBreakBefore/>
        <w:jc w:val="both"/>
        <w:rPr>
          <w:rFonts w:ascii="Arial" w:hAnsi="Arial" w:cs="Arial"/>
          <w:b/>
          <w:bCs/>
          <w:sz w:val="26"/>
          <w:szCs w:val="26"/>
        </w:rPr>
      </w:pPr>
      <w:r w:rsidRPr="00466E6F">
        <w:rPr>
          <w:rFonts w:ascii="Arial" w:hAnsi="Arial" w:cs="Arial"/>
          <w:b/>
          <w:bCs/>
          <w:sz w:val="26"/>
          <w:szCs w:val="26"/>
        </w:rPr>
        <w:lastRenderedPageBreak/>
        <w:t>2.</w:t>
      </w:r>
    </w:p>
    <w:p w:rsidR="00CF3033" w:rsidRPr="00466E6F" w:rsidRDefault="00CF30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6E6F">
        <w:rPr>
          <w:rFonts w:ascii="Arial" w:hAnsi="Arial" w:cs="Arial"/>
          <w:b/>
          <w:bCs/>
          <w:sz w:val="28"/>
          <w:szCs w:val="28"/>
        </w:rPr>
        <w:t xml:space="preserve">1996-1997 </w:t>
      </w:r>
      <w:hyperlink r:id="rId47" w:history="1">
        <w:r w:rsidRPr="00466E6F">
          <w:rPr>
            <w:rStyle w:val="Hyperlink"/>
            <w:rFonts w:ascii="Arial" w:hAnsi="Arial"/>
            <w:color w:val="auto"/>
            <w:u w:val="none"/>
          </w:rPr>
          <w:t>HIS</w:t>
        </w:r>
      </w:hyperlink>
      <w:hyperlink r:id="rId48" w:history="1">
        <w:r w:rsidRPr="00466E6F">
          <w:rPr>
            <w:rStyle w:val="Hyperlink"/>
            <w:rFonts w:ascii="Arial" w:hAnsi="Arial"/>
            <w:color w:val="auto"/>
            <w:u w:val="none"/>
          </w:rPr>
          <w:t>tory World Tour</w:t>
        </w:r>
      </w:hyperlink>
      <w:r w:rsidRPr="00466E6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  <w:r w:rsidRPr="00466E6F">
        <w:rPr>
          <w:rFonts w:ascii="Arial" w:hAnsi="Arial" w:cs="Arial"/>
          <w:sz w:val="26"/>
          <w:szCs w:val="26"/>
        </w:rPr>
        <w:t>1. Atrodiet un atlieciet politiskajā kontūrkartē dotās pilsētas;</w:t>
      </w: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  <w:r w:rsidRPr="00466E6F">
        <w:rPr>
          <w:rFonts w:ascii="Arial" w:hAnsi="Arial" w:cs="Arial"/>
          <w:sz w:val="26"/>
          <w:szCs w:val="26"/>
        </w:rPr>
        <w:t>2. Savienot pilsētas tādā secībā, kas attēlotu Maikla Džeksona koncert</w:t>
      </w:r>
      <w:r w:rsidR="004744AF" w:rsidRPr="00466E6F">
        <w:rPr>
          <w:rFonts w:ascii="Arial" w:hAnsi="Arial" w:cs="Arial"/>
          <w:sz w:val="26"/>
          <w:szCs w:val="26"/>
        </w:rPr>
        <w:t>t</w:t>
      </w:r>
      <w:r w:rsidRPr="00466E6F">
        <w:rPr>
          <w:rFonts w:ascii="Arial" w:hAnsi="Arial" w:cs="Arial"/>
          <w:sz w:val="26"/>
          <w:szCs w:val="26"/>
        </w:rPr>
        <w:t>urnejas ceļu;</w:t>
      </w: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"/>
        <w:gridCol w:w="2119"/>
        <w:gridCol w:w="2119"/>
        <w:gridCol w:w="2119"/>
        <w:gridCol w:w="2662"/>
        <w:gridCol w:w="1051"/>
      </w:tblGrid>
      <w:tr w:rsidR="00CF3033" w:rsidRPr="00466E6F">
        <w:tc>
          <w:tcPr>
            <w:tcW w:w="10426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Oceania</w:t>
            </w:r>
            <w:proofErr w:type="spellEnd"/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9, 1996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4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Auc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hland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r w:rsidRPr="00466E6F">
              <w:fldChar w:fldCharType="begin"/>
            </w:r>
            <w:r w:rsidRPr="00466E6F">
              <w:instrText xml:space="preserve"> HYPERLINK "http://en.wikipedia.org/wiki/New_Zealand"</w:instrText>
            </w:r>
            <w:r w:rsidRPr="00466E6F">
              <w:fldChar w:fldCharType="separate"/>
            </w:r>
            <w:r w:rsidRPr="00466E6F">
              <w:rPr>
                <w:rStyle w:val="Hyperlink"/>
                <w:rFonts w:ascii="Arial" w:hAnsi="Arial"/>
                <w:color w:val="auto"/>
                <w:u w:val="none"/>
              </w:rPr>
              <w:t>New Zealand</w:t>
            </w:r>
            <w:r w:rsidRPr="00466E6F">
              <w:fldChar w:fldCharType="end"/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Ericsson Stadium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43,000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11, 1996</w:t>
            </w: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62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43,000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14, 1996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5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Sydney</w:t>
              </w:r>
            </w:hyperlink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5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Australia</w:t>
              </w:r>
            </w:hyperlink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Sydney Cricket Ground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16, 1996</w:t>
            </w: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62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19, 1996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5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Brisbane</w:t>
              </w:r>
            </w:hyperlink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ANZ Stadium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22, 1996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5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Melbou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rne</w:t>
            </w: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62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Melbourne Cricket Ground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65,000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24, 1996</w:t>
            </w: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62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65,000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26, 1996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5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Adelaide</w:t>
              </w:r>
            </w:hyperlink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CF3033" w:rsidRPr="00466E6F" w:rsidRDefault="00CF3033"/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Adelaide Oval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30, 1996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Perth</w:t>
              </w:r>
            </w:hyperlink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1" w:anchor="Burswood_Dome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Burswood Dome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4, 1996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8, 1996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6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Paranaque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Stadt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fldChar w:fldCharType="begin"/>
            </w:r>
            <w:r w:rsidRPr="00466E6F">
              <w:instrText xml:space="preserve"> HYPERLINK "http://en.wikipedia.org/wiki/Philippines"</w:instrText>
            </w:r>
            <w:r w:rsidRPr="00466E6F">
              <w:fldChar w:fldCharType="separate"/>
            </w:r>
            <w:r w:rsidRPr="00466E6F">
              <w:rPr>
                <w:rStyle w:val="Hyperlink"/>
                <w:rFonts w:ascii="Arial" w:hAnsi="Arial"/>
                <w:color w:val="auto"/>
                <w:u w:val="none"/>
              </w:rPr>
              <w:t>Philippines</w:t>
            </w:r>
            <w:r w:rsidRPr="00466E6F">
              <w:fldChar w:fldCharType="end"/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Asia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10, 1996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12, 1996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6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Tokyo</w:t>
              </w:r>
            </w:hyperlink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6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Japan</w:t>
              </w:r>
            </w:hyperlink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Tokyo Dome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15, 1996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17, 1996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20, 1996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26, 1996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Fukuoka</w:t>
              </w:r>
            </w:hyperlink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Fukuoka Dome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28, 1996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31, 1996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6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Bandar Seri Begawan</w:t>
              </w:r>
            </w:hyperlink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6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Brunei</w:t>
              </w:r>
            </w:hyperlink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Jerudong Park</w:t>
              </w:r>
            </w:hyperlink>
            <w:r w:rsidRPr="00466E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Amphitheatre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January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3, 1997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7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Honolulu</w:t>
              </w:r>
            </w:hyperlink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7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United States</w:t>
              </w:r>
            </w:hyperlink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Aloha Stadium</w:t>
              </w:r>
            </w:hyperlink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CF3033" w:rsidRPr="00466E6F">
        <w:tc>
          <w:tcPr>
            <w:tcW w:w="3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January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4, 1997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</w:tbl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CF3033" w:rsidRPr="00466E6F" w:rsidRDefault="00F2509B">
      <w:pPr>
        <w:jc w:val="both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466E6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br w:type="page"/>
      </w:r>
      <w:r w:rsidR="00CF3033" w:rsidRPr="00466E6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lastRenderedPageBreak/>
        <w:t>3.</w:t>
      </w:r>
    </w:p>
    <w:p w:rsidR="00CF3033" w:rsidRPr="00466E6F" w:rsidRDefault="00CF3033">
      <w:pPr>
        <w:jc w:val="center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466E6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1996-1997 </w:t>
      </w:r>
      <w:r w:rsidRPr="00466E6F">
        <w:fldChar w:fldCharType="begin"/>
      </w:r>
      <w:r w:rsidRPr="00466E6F">
        <w:instrText xml:space="preserve"> HYPERLINK "http://en.wikipedia.org/wiki/HIStory_World_Tour"</w:instrText>
      </w:r>
      <w:r w:rsidRPr="00466E6F">
        <w:fldChar w:fldCharType="separate"/>
      </w:r>
      <w:r w:rsidRPr="00466E6F">
        <w:rPr>
          <w:rStyle w:val="Hyperlink"/>
          <w:rFonts w:ascii="Arial" w:hAnsi="Arial"/>
          <w:color w:val="auto"/>
          <w:u w:val="none"/>
        </w:rPr>
        <w:t>HIS</w:t>
      </w:r>
      <w:r w:rsidRPr="00466E6F">
        <w:fldChar w:fldCharType="end"/>
      </w:r>
      <w:hyperlink r:id="rId74" w:history="1">
        <w:r w:rsidRPr="00466E6F">
          <w:rPr>
            <w:rStyle w:val="Hyperlink"/>
            <w:rFonts w:ascii="Arial" w:hAnsi="Arial"/>
            <w:color w:val="auto"/>
            <w:u w:val="none"/>
          </w:rPr>
          <w:t>tory World Tour</w:t>
        </w:r>
      </w:hyperlink>
      <w:r w:rsidRPr="00466E6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</w:t>
      </w:r>
    </w:p>
    <w:p w:rsidR="00CF3033" w:rsidRPr="00466E6F" w:rsidRDefault="00CF3033">
      <w:pPr>
        <w:jc w:val="both"/>
        <w:rPr>
          <w:rFonts w:cs="Arial"/>
          <w:sz w:val="26"/>
          <w:szCs w:val="26"/>
        </w:rPr>
      </w:pPr>
    </w:p>
    <w:p w:rsidR="00CF3033" w:rsidRPr="00466E6F" w:rsidRDefault="00CF3033">
      <w:pPr>
        <w:jc w:val="both"/>
        <w:rPr>
          <w:rFonts w:cs="Arial"/>
          <w:sz w:val="28"/>
          <w:szCs w:val="28"/>
        </w:rPr>
      </w:pPr>
      <w:r w:rsidRPr="00466E6F">
        <w:rPr>
          <w:rFonts w:cs="Arial"/>
          <w:sz w:val="28"/>
          <w:szCs w:val="28"/>
        </w:rPr>
        <w:t>1. Atrodiet un atlieciet politiskajā kontūrkartē dotās pilsētas;</w:t>
      </w:r>
    </w:p>
    <w:p w:rsidR="00CF3033" w:rsidRPr="00466E6F" w:rsidRDefault="00CF3033">
      <w:pPr>
        <w:jc w:val="both"/>
        <w:rPr>
          <w:rFonts w:cs="Arial"/>
          <w:sz w:val="28"/>
          <w:szCs w:val="28"/>
        </w:rPr>
      </w:pPr>
      <w:r w:rsidRPr="00466E6F">
        <w:rPr>
          <w:rFonts w:cs="Arial"/>
          <w:sz w:val="28"/>
          <w:szCs w:val="28"/>
        </w:rPr>
        <w:t>2. Savienot pilsētas tādā secībā, kas attēlotu Maikla Džeksona koncert</w:t>
      </w:r>
      <w:r w:rsidR="004744AF" w:rsidRPr="00466E6F">
        <w:rPr>
          <w:rFonts w:cs="Arial"/>
          <w:sz w:val="28"/>
          <w:szCs w:val="28"/>
        </w:rPr>
        <w:t>t</w:t>
      </w:r>
      <w:r w:rsidRPr="00466E6F">
        <w:rPr>
          <w:rFonts w:cs="Arial"/>
          <w:sz w:val="28"/>
          <w:szCs w:val="28"/>
        </w:rPr>
        <w:t>urnejas ceļu;</w:t>
      </w:r>
    </w:p>
    <w:p w:rsidR="00CF3033" w:rsidRPr="00466E6F" w:rsidRDefault="00CF3033">
      <w:pPr>
        <w:jc w:val="both"/>
        <w:rPr>
          <w:sz w:val="28"/>
          <w:szCs w:val="28"/>
        </w:rPr>
      </w:pPr>
    </w:p>
    <w:p w:rsidR="00CF3033" w:rsidRPr="00466E6F" w:rsidRDefault="00CF3033">
      <w:pPr>
        <w:jc w:val="both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"/>
        <w:gridCol w:w="2122"/>
        <w:gridCol w:w="2124"/>
        <w:gridCol w:w="2123"/>
        <w:gridCol w:w="2648"/>
        <w:gridCol w:w="1056"/>
      </w:tblGrid>
      <w:tr w:rsidR="00CF3033" w:rsidRPr="00466E6F">
        <w:tc>
          <w:tcPr>
            <w:tcW w:w="10350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Second</w:t>
            </w:r>
            <w:proofErr w:type="spellEnd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leg</w:t>
            </w:r>
            <w:proofErr w:type="spellEnd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(1997)</w:t>
            </w:r>
          </w:p>
        </w:tc>
      </w:tr>
      <w:tr w:rsidR="00CF3033" w:rsidRPr="00466E6F">
        <w:tc>
          <w:tcPr>
            <w:tcW w:w="10350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b/>
                <w:bCs/>
                <w:sz w:val="22"/>
                <w:szCs w:val="22"/>
              </w:rPr>
              <w:t>Europe</w:t>
            </w:r>
            <w:proofErr w:type="spellEnd"/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May 31,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7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Bremen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7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Germany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Weserstadion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3, 1997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Cologne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Müngersdorfer Stadion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6, 1997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Bremen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Weserstadion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8, 1997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Amsterdam</w:t>
            </w:r>
            <w:proofErr w:type="spellEnd"/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Netherlands</w:t>
            </w:r>
            <w:proofErr w:type="spellEnd"/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Amsterdam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Arena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10, 1997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13, 1997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Kiel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Nordmarksportfield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15, 1997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Gelsenkirchen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Parkstadion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18, 1997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8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</w:t>
              </w:r>
            </w:hyperlink>
            <w:r w:rsidRPr="00466E6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ailand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r w:rsidRPr="00466E6F">
              <w:fldChar w:fldCharType="begin"/>
            </w:r>
            <w:r w:rsidRPr="00466E6F">
              <w:instrText xml:space="preserve"> HYPERLINK "http://en.wikipedia.org/wiki/Italy"</w:instrText>
            </w:r>
            <w:r w:rsidRPr="00466E6F">
              <w:fldChar w:fldCharType="separate"/>
            </w:r>
            <w:r w:rsidRPr="00466E6F">
              <w:rPr>
                <w:rStyle w:val="Hyperlink"/>
                <w:rFonts w:ascii="Arial" w:hAnsi="Arial"/>
                <w:color w:val="auto"/>
                <w:u w:val="none"/>
              </w:rPr>
              <w:t>Italy</w:t>
            </w:r>
            <w:r w:rsidRPr="00466E6F">
              <w:fldChar w:fldCharType="end"/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San Siro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20, 1997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8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Lausanne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8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Switzerland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La Pontaise Olympic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22, 1997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9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Bettembourg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Luxembourg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Krakelshaff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25, 1997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9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Lyon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9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France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Stade de Gerland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23,000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27, 1997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Paris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Parc des Princes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June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29, 1997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2, 1997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97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Vienna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98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Austria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9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Ernst Happel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</w:tbl>
    <w:p w:rsidR="00CF3033" w:rsidRPr="00466E6F" w:rsidRDefault="00CF3033"/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"/>
        <w:gridCol w:w="2122"/>
        <w:gridCol w:w="2124"/>
        <w:gridCol w:w="2123"/>
        <w:gridCol w:w="2648"/>
        <w:gridCol w:w="1056"/>
      </w:tblGrid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4, 1997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0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Munich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1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Olympic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6, 1997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9, 1997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02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Sheffield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03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United Kingdom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4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Don Valley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43,000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12, 1997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5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London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6" w:history="1">
              <w:r w:rsidRPr="00466E6F">
                <w:rPr>
                  <w:rStyle w:val="Hyperlink"/>
                  <w:rFonts w:ascii="Arial" w:hAnsi="Arial"/>
                  <w:color w:val="auto"/>
                  <w:u w:val="none"/>
                </w:rPr>
                <w:t>Wembley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68,600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15, 1997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72,000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E6F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466E6F">
              <w:rPr>
                <w:rFonts w:ascii="Arial" w:hAnsi="Arial" w:cs="Arial"/>
                <w:sz w:val="22"/>
                <w:szCs w:val="22"/>
              </w:rPr>
              <w:t xml:space="preserve"> 17, 1997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E6F">
              <w:rPr>
                <w:rFonts w:ascii="Arial" w:hAnsi="Arial" w:cs="Arial"/>
                <w:sz w:val="22"/>
                <w:szCs w:val="22"/>
              </w:rPr>
              <w:t>72,000</w:t>
            </w:r>
          </w:p>
        </w:tc>
      </w:tr>
    </w:tbl>
    <w:p w:rsidR="00CF3033" w:rsidRPr="00466E6F" w:rsidRDefault="00CF3033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Style w:val="Hyperlink"/>
          <w:rFonts w:cs="Arial"/>
          <w:b/>
          <w:bCs/>
          <w:color w:val="auto"/>
          <w:sz w:val="28"/>
          <w:szCs w:val="28"/>
          <w:u w:val="none"/>
        </w:rPr>
      </w:pPr>
    </w:p>
    <w:p w:rsidR="00CF3033" w:rsidRPr="00466E6F" w:rsidRDefault="00F2509B">
      <w:pPr>
        <w:jc w:val="both"/>
        <w:rPr>
          <w:rStyle w:val="Hyperlink"/>
          <w:rFonts w:cs="Arial"/>
          <w:b/>
          <w:bCs/>
          <w:color w:val="auto"/>
          <w:sz w:val="28"/>
          <w:szCs w:val="28"/>
          <w:u w:val="none"/>
        </w:rPr>
      </w:pPr>
      <w:r w:rsidRPr="00466E6F">
        <w:rPr>
          <w:rStyle w:val="Hyperlink"/>
          <w:rFonts w:cs="Arial"/>
          <w:b/>
          <w:bCs/>
          <w:color w:val="auto"/>
          <w:sz w:val="28"/>
          <w:szCs w:val="28"/>
          <w:u w:val="none"/>
        </w:rPr>
        <w:br w:type="page"/>
      </w:r>
      <w:r w:rsidR="00CF3033" w:rsidRPr="00466E6F">
        <w:rPr>
          <w:rStyle w:val="Hyperlink"/>
          <w:rFonts w:cs="Arial"/>
          <w:b/>
          <w:bCs/>
          <w:color w:val="auto"/>
          <w:sz w:val="28"/>
          <w:szCs w:val="28"/>
          <w:u w:val="none"/>
        </w:rPr>
        <w:lastRenderedPageBreak/>
        <w:t>4.</w:t>
      </w:r>
    </w:p>
    <w:p w:rsidR="00CF3033" w:rsidRPr="00466E6F" w:rsidRDefault="00CF30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6E6F">
        <w:rPr>
          <w:rFonts w:ascii="Arial" w:hAnsi="Arial" w:cs="Arial"/>
          <w:b/>
          <w:bCs/>
          <w:sz w:val="28"/>
          <w:szCs w:val="28"/>
        </w:rPr>
        <w:t xml:space="preserve">1996-1997 </w:t>
      </w:r>
      <w:hyperlink r:id="rId107" w:history="1">
        <w:r w:rsidRPr="00466E6F">
          <w:rPr>
            <w:rStyle w:val="Hyperlink"/>
            <w:rFonts w:ascii="Arial" w:hAnsi="Arial"/>
            <w:color w:val="auto"/>
            <w:u w:val="none"/>
          </w:rPr>
          <w:t>HIS</w:t>
        </w:r>
      </w:hyperlink>
      <w:hyperlink r:id="rId108" w:history="1">
        <w:r w:rsidRPr="00466E6F">
          <w:rPr>
            <w:rStyle w:val="Hyperlink"/>
            <w:rFonts w:ascii="Arial" w:hAnsi="Arial"/>
            <w:color w:val="auto"/>
            <w:u w:val="none"/>
          </w:rPr>
          <w:t>tory World Tour</w:t>
        </w:r>
      </w:hyperlink>
      <w:r w:rsidRPr="00466E6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  <w:r w:rsidRPr="00466E6F">
        <w:rPr>
          <w:rFonts w:ascii="Arial" w:hAnsi="Arial" w:cs="Arial"/>
          <w:sz w:val="26"/>
          <w:szCs w:val="26"/>
        </w:rPr>
        <w:t>1. Atrodiet un atlieciet politiskajā kontūrkartē dotās pilsētas;</w:t>
      </w:r>
    </w:p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  <w:r w:rsidRPr="00466E6F">
        <w:rPr>
          <w:rFonts w:ascii="Arial" w:hAnsi="Arial" w:cs="Arial"/>
          <w:sz w:val="26"/>
          <w:szCs w:val="26"/>
        </w:rPr>
        <w:t>2. Savienot pilsētas tādā secībā, kas attēlotu Maikla Džeksona koncert</w:t>
      </w:r>
      <w:r w:rsidR="004744AF" w:rsidRPr="00466E6F">
        <w:rPr>
          <w:rFonts w:ascii="Arial" w:hAnsi="Arial" w:cs="Arial"/>
          <w:sz w:val="26"/>
          <w:szCs w:val="26"/>
        </w:rPr>
        <w:t>t</w:t>
      </w:r>
      <w:r w:rsidRPr="00466E6F">
        <w:rPr>
          <w:rFonts w:ascii="Arial" w:hAnsi="Arial" w:cs="Arial"/>
          <w:sz w:val="26"/>
          <w:szCs w:val="26"/>
        </w:rPr>
        <w:t>urnejas ceļu;</w:t>
      </w:r>
    </w:p>
    <w:p w:rsidR="00CF3033" w:rsidRPr="00466E6F" w:rsidRDefault="00CF3033">
      <w:pPr>
        <w:pStyle w:val="BodyText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"/>
        <w:gridCol w:w="2122"/>
        <w:gridCol w:w="2124"/>
        <w:gridCol w:w="2123"/>
        <w:gridCol w:w="2648"/>
        <w:gridCol w:w="1056"/>
      </w:tblGrid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July</w:t>
            </w:r>
            <w:proofErr w:type="spellEnd"/>
            <w:r w:rsidRPr="00466E6F">
              <w:rPr>
                <w:rFonts w:cs="Arial"/>
              </w:rPr>
              <w:t xml:space="preserve"> 19, 1997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09" w:history="1">
              <w:r w:rsidRPr="00466E6F">
                <w:rPr>
                  <w:rStyle w:val="Hyperlink"/>
                  <w:color w:val="auto"/>
                  <w:u w:val="none"/>
                </w:rPr>
                <w:t>Dublin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10" w:history="1">
              <w:r w:rsidRPr="00466E6F">
                <w:rPr>
                  <w:rStyle w:val="Hyperlink"/>
                  <w:color w:val="auto"/>
                  <w:u w:val="none"/>
                </w:rPr>
                <w:t>Ireland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11" w:history="1">
              <w:r w:rsidRPr="00466E6F">
                <w:rPr>
                  <w:rStyle w:val="Hyperlink"/>
                  <w:color w:val="auto"/>
                  <w:u w:val="none"/>
                </w:rPr>
                <w:t>Royal Dublin Society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43,000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July</w:t>
            </w:r>
            <w:proofErr w:type="spellEnd"/>
            <w:r w:rsidRPr="00466E6F">
              <w:rPr>
                <w:rFonts w:cs="Arial"/>
              </w:rPr>
              <w:t xml:space="preserve"> 25, 1997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12" w:history="1">
              <w:r w:rsidRPr="00466E6F">
                <w:rPr>
                  <w:rStyle w:val="Hyperlink"/>
                  <w:color w:val="auto"/>
                  <w:u w:val="none"/>
                </w:rPr>
                <w:t>Basel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13" w:history="1">
              <w:r w:rsidRPr="00466E6F">
                <w:rPr>
                  <w:rStyle w:val="Hyperlink"/>
                  <w:color w:val="auto"/>
                  <w:u w:val="none"/>
                </w:rPr>
                <w:t>Switzerland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14" w:history="1">
              <w:r w:rsidRPr="00466E6F">
                <w:rPr>
                  <w:rStyle w:val="Hyperlink"/>
                  <w:color w:val="auto"/>
                  <w:u w:val="none"/>
                </w:rPr>
                <w:t>St. Jakob Park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July</w:t>
            </w:r>
            <w:proofErr w:type="spellEnd"/>
            <w:r w:rsidRPr="00466E6F">
              <w:rPr>
                <w:rFonts w:cs="Arial"/>
              </w:rPr>
              <w:t xml:space="preserve"> 27, 1997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  <w:hyperlink r:id="rId115" w:history="1">
              <w:r w:rsidRPr="00466E6F">
                <w:rPr>
                  <w:rStyle w:val="Hyperlink"/>
                  <w:color w:val="auto"/>
                  <w:u w:val="none"/>
                </w:rPr>
                <w:t>Ni</w:t>
              </w:r>
            </w:hyperlink>
            <w:r w:rsidRPr="00466E6F">
              <w:rPr>
                <w:rStyle w:val="Hyperlink"/>
                <w:rFonts w:cs="Arial"/>
                <w:color w:val="auto"/>
                <w:u w:val="none"/>
              </w:rPr>
              <w:t>zza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France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16" w:history="1">
              <w:r w:rsidRPr="00466E6F">
                <w:rPr>
                  <w:rStyle w:val="Hyperlink"/>
                  <w:color w:val="auto"/>
                  <w:u w:val="none"/>
                </w:rPr>
                <w:t>Stade Charles-Ehrmann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30,000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1, 1997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17" w:history="1">
              <w:r w:rsidRPr="00466E6F">
                <w:rPr>
                  <w:rStyle w:val="Hyperlink"/>
                  <w:color w:val="auto"/>
                  <w:u w:val="none"/>
                </w:rPr>
                <w:t>Berlin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Germany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18" w:history="1">
              <w:r w:rsidRPr="00466E6F">
                <w:rPr>
                  <w:rStyle w:val="Hyperlink"/>
                  <w:color w:val="auto"/>
                  <w:u w:val="none"/>
                </w:rPr>
                <w:t>Olympic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78,000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3, 1997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19" w:history="1">
              <w:r w:rsidRPr="00466E6F">
                <w:rPr>
                  <w:rStyle w:val="Hyperlink"/>
                  <w:color w:val="auto"/>
                  <w:u w:val="none"/>
                </w:rPr>
                <w:t>Leipzig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Festwiese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54,000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10, 1997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20" w:history="1">
              <w:r w:rsidRPr="00466E6F">
                <w:rPr>
                  <w:rStyle w:val="Hyperlink"/>
                  <w:color w:val="auto"/>
                  <w:u w:val="none"/>
                </w:rPr>
                <w:t>Hockenheim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21" w:history="1">
              <w:r w:rsidRPr="00466E6F">
                <w:rPr>
                  <w:rStyle w:val="Hyperlink"/>
                  <w:color w:val="auto"/>
                  <w:u w:val="none"/>
                </w:rPr>
                <w:t>Hockenheimring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85,000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7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14, 1997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r w:rsidRPr="00466E6F">
              <w:rPr>
                <w:rStyle w:val="Hyperlink"/>
                <w:rFonts w:cs="Arial"/>
                <w:color w:val="auto"/>
                <w:u w:val="none"/>
              </w:rPr>
              <w:t>K</w:t>
            </w:r>
            <w:r w:rsidRPr="00466E6F">
              <w:fldChar w:fldCharType="begin"/>
            </w:r>
            <w:r w:rsidRPr="00466E6F">
              <w:instrText xml:space="preserve"> HYPERLINK "http://en.wikipedia.org/wiki/Copenhagen"</w:instrText>
            </w:r>
            <w:r w:rsidRPr="00466E6F">
              <w:fldChar w:fldCharType="separate"/>
            </w:r>
            <w:r w:rsidRPr="00466E6F">
              <w:rPr>
                <w:rStyle w:val="Hyperlink"/>
                <w:color w:val="auto"/>
                <w:u w:val="none"/>
              </w:rPr>
              <w:t>openhagen</w:t>
            </w:r>
            <w:r w:rsidRPr="00466E6F">
              <w:fldChar w:fldCharType="end"/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22" w:history="1">
              <w:r w:rsidRPr="00466E6F">
                <w:rPr>
                  <w:rStyle w:val="Hyperlink"/>
                  <w:color w:val="auto"/>
                  <w:u w:val="none"/>
                </w:rPr>
                <w:t>Denmark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23" w:history="1">
              <w:r w:rsidRPr="00466E6F">
                <w:rPr>
                  <w:rStyle w:val="Hyperlink"/>
                  <w:color w:val="auto"/>
                  <w:u w:val="none"/>
                </w:rPr>
                <w:t>Parken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8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16, 1997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24" w:history="1">
              <w:r w:rsidRPr="00466E6F">
                <w:rPr>
                  <w:rStyle w:val="Hyperlink"/>
                  <w:color w:val="auto"/>
                  <w:u w:val="none"/>
                </w:rPr>
                <w:t>Gothenburg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25" w:history="1">
              <w:r w:rsidRPr="00466E6F">
                <w:rPr>
                  <w:rStyle w:val="Hyperlink"/>
                  <w:color w:val="auto"/>
                  <w:u w:val="none"/>
                </w:rPr>
                <w:t>Sweden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26" w:history="1">
              <w:r w:rsidRPr="00466E6F">
                <w:rPr>
                  <w:rStyle w:val="Hyperlink"/>
                  <w:color w:val="auto"/>
                  <w:u w:val="none"/>
                </w:rPr>
                <w:t>Ullevi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9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19, 1997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27" w:history="1">
              <w:r w:rsidRPr="00466E6F">
                <w:rPr>
                  <w:rStyle w:val="Hyperlink"/>
                  <w:color w:val="auto"/>
                  <w:u w:val="none"/>
                </w:rPr>
                <w:t>Oslo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28" w:history="1">
              <w:r w:rsidRPr="00466E6F">
                <w:rPr>
                  <w:rStyle w:val="Hyperlink"/>
                  <w:color w:val="auto"/>
                  <w:u w:val="none"/>
                </w:rPr>
                <w:t>Norway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29" w:history="1">
              <w:r w:rsidRPr="00466E6F">
                <w:rPr>
                  <w:rStyle w:val="Hyperlink"/>
                  <w:color w:val="auto"/>
                  <w:u w:val="none"/>
                </w:rPr>
                <w:t>Valle Hovin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30,000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22, 1997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30" w:history="1">
              <w:r w:rsidRPr="00466E6F">
                <w:rPr>
                  <w:rStyle w:val="Hyperlink"/>
                  <w:color w:val="auto"/>
                  <w:u w:val="none"/>
                </w:rPr>
                <w:t>Tallinn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31" w:history="1">
              <w:r w:rsidRPr="00466E6F">
                <w:rPr>
                  <w:rStyle w:val="Hyperlink"/>
                  <w:color w:val="auto"/>
                  <w:u w:val="none"/>
                </w:rPr>
                <w:t>Estonia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32" w:history="1">
              <w:r w:rsidRPr="00466E6F">
                <w:rPr>
                  <w:rStyle w:val="Hyperlink"/>
                  <w:color w:val="auto"/>
                  <w:u w:val="none"/>
                </w:rPr>
                <w:t>Song Festival Grounds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75,000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24, 1997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33" w:history="1">
              <w:r w:rsidRPr="00466E6F">
                <w:rPr>
                  <w:rStyle w:val="Hyperlink"/>
                  <w:color w:val="auto"/>
                  <w:u w:val="none"/>
                </w:rPr>
                <w:t>Helsinki</w:t>
              </w:r>
            </w:hyperlink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34" w:history="1">
              <w:r w:rsidRPr="00466E6F">
                <w:rPr>
                  <w:rStyle w:val="Hyperlink"/>
                  <w:color w:val="auto"/>
                  <w:u w:val="none"/>
                </w:rPr>
                <w:t>Finland</w:t>
              </w:r>
            </w:hyperlink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35" w:history="1">
              <w:r w:rsidRPr="00466E6F">
                <w:rPr>
                  <w:rStyle w:val="Hyperlink"/>
                  <w:color w:val="auto"/>
                  <w:u w:val="none"/>
                </w:rPr>
                <w:t>Olympic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52,000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26, 1997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40,000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August</w:t>
            </w:r>
            <w:proofErr w:type="spellEnd"/>
            <w:r w:rsidRPr="00466E6F">
              <w:rPr>
                <w:rFonts w:cs="Arial"/>
              </w:rPr>
              <w:t xml:space="preserve"> 29, 1997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Copenhagen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Denmark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Parken</w:t>
            </w:r>
            <w:proofErr w:type="spellEnd"/>
            <w:r w:rsidRPr="00466E6F">
              <w:rPr>
                <w:rFonts w:cs="Arial"/>
              </w:rPr>
              <w:t xml:space="preserve"> </w:t>
            </w:r>
            <w:proofErr w:type="spellStart"/>
            <w:r w:rsidRPr="00466E6F">
              <w:rPr>
                <w:rFonts w:cs="Arial"/>
              </w:rPr>
              <w:t>Stadium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September</w:t>
            </w:r>
            <w:proofErr w:type="spellEnd"/>
            <w:r w:rsidRPr="00466E6F">
              <w:rPr>
                <w:rFonts w:cs="Arial"/>
              </w:rPr>
              <w:t xml:space="preserve"> 3, 1997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36" w:history="1">
              <w:r w:rsidRPr="00466E6F">
                <w:rPr>
                  <w:rStyle w:val="Hyperlink"/>
                  <w:color w:val="auto"/>
                  <w:u w:val="none"/>
                </w:rPr>
                <w:t>Ostend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hyperlink r:id="rId137" w:history="1">
              <w:r w:rsidRPr="00466E6F">
                <w:rPr>
                  <w:rStyle w:val="Hyperlink"/>
                  <w:color w:val="auto"/>
                  <w:u w:val="none"/>
                </w:rPr>
                <w:t>Belgium</w:t>
              </w:r>
            </w:hyperlink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38" w:history="1">
              <w:r w:rsidRPr="00466E6F">
                <w:rPr>
                  <w:rStyle w:val="Hyperlink"/>
                  <w:color w:val="auto"/>
                  <w:u w:val="none"/>
                </w:rPr>
                <w:t>Hippodrome Wellington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60,000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September</w:t>
            </w:r>
            <w:proofErr w:type="spellEnd"/>
            <w:r w:rsidRPr="00466E6F">
              <w:rPr>
                <w:rFonts w:cs="Arial"/>
              </w:rPr>
              <w:t xml:space="preserve"> 6, 1997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39" w:history="1">
              <w:r w:rsidRPr="00466E6F">
                <w:rPr>
                  <w:rStyle w:val="Hyperlink"/>
                  <w:color w:val="auto"/>
                  <w:u w:val="none"/>
                </w:rPr>
                <w:t>Valladolid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Spain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40" w:history="1">
              <w:r w:rsidRPr="00466E6F">
                <w:rPr>
                  <w:rStyle w:val="Hyperlink"/>
                  <w:color w:val="auto"/>
                  <w:u w:val="none"/>
                </w:rPr>
                <w:t>José Zorrilla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40,000</w:t>
            </w:r>
          </w:p>
        </w:tc>
      </w:tr>
      <w:tr w:rsidR="00CF3033" w:rsidRPr="00466E6F">
        <w:tc>
          <w:tcPr>
            <w:tcW w:w="10350" w:type="dxa"/>
            <w:gridSpan w:val="6"/>
            <w:shd w:val="clear" w:color="auto" w:fill="DDDDDD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466E6F">
              <w:rPr>
                <w:rFonts w:cs="Arial"/>
                <w:b/>
                <w:bCs/>
              </w:rPr>
              <w:t>Africa</w:t>
            </w:r>
            <w:proofErr w:type="spellEnd"/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October</w:t>
            </w:r>
            <w:proofErr w:type="spellEnd"/>
            <w:r w:rsidRPr="00466E6F">
              <w:rPr>
                <w:rFonts w:cs="Arial"/>
              </w:rPr>
              <w:t xml:space="preserve"> 4, 1997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Style w:val="Hyperlink"/>
                <w:rFonts w:cs="Arial"/>
                <w:color w:val="auto"/>
                <w:u w:val="none"/>
              </w:rPr>
            </w:pPr>
            <w:hyperlink r:id="rId141" w:history="1"/>
            <w:r w:rsidRPr="00466E6F">
              <w:rPr>
                <w:rStyle w:val="Hyperlink"/>
                <w:rFonts w:cs="Arial"/>
                <w:color w:val="auto"/>
                <w:u w:val="none"/>
              </w:rPr>
              <w:t>Kapstad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</w:pPr>
            <w:r w:rsidRPr="00466E6F">
              <w:fldChar w:fldCharType="begin"/>
            </w:r>
            <w:r w:rsidRPr="00466E6F">
              <w:instrText xml:space="preserve"> HYPERLINK "http://en.wikipedia.org/wiki/South_Africa"</w:instrText>
            </w:r>
            <w:r w:rsidRPr="00466E6F">
              <w:fldChar w:fldCharType="separate"/>
            </w:r>
            <w:r w:rsidRPr="00466E6F">
              <w:rPr>
                <w:rStyle w:val="Hyperlink"/>
                <w:color w:val="auto"/>
                <w:u w:val="none"/>
              </w:rPr>
              <w:t>South Africa</w:t>
            </w:r>
            <w:r w:rsidRPr="00466E6F">
              <w:fldChar w:fldCharType="end"/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42" w:history="1">
              <w:r w:rsidRPr="00466E6F">
                <w:rPr>
                  <w:rStyle w:val="Hyperlink"/>
                  <w:color w:val="auto"/>
                  <w:u w:val="none"/>
                </w:rPr>
                <w:t>Greenpoint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35,000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17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October</w:t>
            </w:r>
            <w:proofErr w:type="spellEnd"/>
            <w:r w:rsidRPr="00466E6F">
              <w:rPr>
                <w:rFonts w:cs="Arial"/>
              </w:rPr>
              <w:t xml:space="preserve"> 6, 1997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35,000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18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October</w:t>
            </w:r>
            <w:proofErr w:type="spellEnd"/>
            <w:r w:rsidRPr="00466E6F">
              <w:rPr>
                <w:rFonts w:cs="Arial"/>
              </w:rPr>
              <w:t xml:space="preserve"> 10, 1997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43" w:history="1">
              <w:r w:rsidRPr="00466E6F">
                <w:rPr>
                  <w:rStyle w:val="Hyperlink"/>
                  <w:color w:val="auto"/>
                  <w:u w:val="none"/>
                </w:rPr>
                <w:t>Johannesburg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44" w:history="1">
              <w:r w:rsidRPr="00466E6F">
                <w:rPr>
                  <w:rStyle w:val="Hyperlink"/>
                  <w:color w:val="auto"/>
                  <w:u w:val="none"/>
                </w:rPr>
                <w:t>Johannesburg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57,000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19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October</w:t>
            </w:r>
            <w:proofErr w:type="spellEnd"/>
            <w:r w:rsidRPr="00466E6F">
              <w:rPr>
                <w:rFonts w:cs="Arial"/>
              </w:rPr>
              <w:t xml:space="preserve"> 12, 1997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47,000</w:t>
            </w:r>
          </w:p>
        </w:tc>
      </w:tr>
      <w:tr w:rsidR="00CF3033" w:rsidRPr="00466E6F">
        <w:tc>
          <w:tcPr>
            <w:tcW w:w="277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20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466E6F">
              <w:rPr>
                <w:rFonts w:cs="Arial"/>
              </w:rPr>
              <w:t>October</w:t>
            </w:r>
            <w:proofErr w:type="spellEnd"/>
            <w:r w:rsidRPr="00466E6F">
              <w:rPr>
                <w:rFonts w:cs="Arial"/>
              </w:rPr>
              <w:t xml:space="preserve"> 15, 1997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45" w:history="1">
              <w:r w:rsidRPr="00466E6F">
                <w:rPr>
                  <w:rStyle w:val="Hyperlink"/>
                  <w:color w:val="auto"/>
                  <w:u w:val="none"/>
                </w:rPr>
                <w:t>Durban</w:t>
              </w:r>
            </w:hyperlink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rPr>
                <w:rFonts w:cs="Arial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hyperlink r:id="rId146" w:history="1">
              <w:r w:rsidRPr="00466E6F">
                <w:rPr>
                  <w:rStyle w:val="Hyperlink"/>
                  <w:color w:val="auto"/>
                  <w:u w:val="none"/>
                </w:rPr>
                <w:t>Kings Park Stadium</w:t>
              </w:r>
            </w:hyperlink>
          </w:p>
        </w:tc>
        <w:tc>
          <w:tcPr>
            <w:tcW w:w="1056" w:type="dxa"/>
            <w:shd w:val="clear" w:color="auto" w:fill="auto"/>
            <w:vAlign w:val="center"/>
          </w:tcPr>
          <w:p w:rsidR="00CF3033" w:rsidRPr="00466E6F" w:rsidRDefault="00CF3033">
            <w:pPr>
              <w:snapToGrid w:val="0"/>
              <w:jc w:val="center"/>
              <w:rPr>
                <w:rFonts w:cs="Arial"/>
              </w:rPr>
            </w:pPr>
            <w:r w:rsidRPr="00466E6F">
              <w:rPr>
                <w:rFonts w:cs="Arial"/>
              </w:rPr>
              <w:t>50,000</w:t>
            </w:r>
          </w:p>
        </w:tc>
      </w:tr>
    </w:tbl>
    <w:p w:rsidR="00CF3033" w:rsidRPr="00466E6F" w:rsidRDefault="00CF3033">
      <w:pPr>
        <w:jc w:val="both"/>
        <w:rPr>
          <w:rFonts w:ascii="Arial" w:hAnsi="Arial" w:cs="Arial"/>
          <w:sz w:val="26"/>
          <w:szCs w:val="26"/>
        </w:rPr>
      </w:pPr>
    </w:p>
    <w:sectPr w:rsidR="00CF3033" w:rsidRPr="00466E6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009"/>
        </w:tabs>
        <w:ind w:left="100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69"/>
        </w:tabs>
        <w:ind w:left="13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9"/>
        </w:tabs>
        <w:ind w:left="17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89"/>
        </w:tabs>
        <w:ind w:left="208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49"/>
        </w:tabs>
        <w:ind w:left="24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9"/>
        </w:tabs>
        <w:ind w:left="28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69"/>
        </w:tabs>
        <w:ind w:left="316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29"/>
        </w:tabs>
        <w:ind w:left="35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9"/>
        </w:tabs>
        <w:ind w:left="3889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3033"/>
    <w:rsid w:val="002A0487"/>
    <w:rsid w:val="00330D4D"/>
    <w:rsid w:val="00466E6F"/>
    <w:rsid w:val="004744AF"/>
    <w:rsid w:val="00CF3033"/>
    <w:rsid w:val="00F2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80"/>
      <w:u w:val="single"/>
      <w:lang/>
    </w:rPr>
  </w:style>
  <w:style w:type="character" w:customStyle="1" w:styleId="Numercijassimboli">
    <w:name w:val="Numerācijas simboli"/>
  </w:style>
  <w:style w:type="character" w:customStyle="1" w:styleId="Aizzmes">
    <w:name w:val="Aizzīmes"/>
    <w:rPr>
      <w:rFonts w:ascii="OpenSymbol" w:eastAsia="OpenSymbol" w:hAnsi="OpenSymbol" w:cs="OpenSymbol"/>
    </w:rPr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Virsraksts"/>
    <w:next w:val="Subtitle"/>
    <w:qFormat/>
  </w:style>
  <w:style w:type="paragraph" w:styleId="Subtitle">
    <w:name w:val="Subtitle"/>
    <w:basedOn w:val="Virsraksts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</w:style>
  <w:style w:type="paragraph" w:customStyle="1" w:styleId="Paraksts">
    <w:name w:val="Paraksts"/>
    <w:basedOn w:val="Normal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pPr>
      <w:suppressLineNumbers/>
    </w:pPr>
  </w:style>
  <w:style w:type="paragraph" w:customStyle="1" w:styleId="Saturardtjs">
    <w:name w:val="Satura rādītāj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Stade_El_Menzah" TargetMode="External"/><Relationship Id="rId117" Type="http://schemas.openxmlformats.org/officeDocument/2006/relationships/hyperlink" Target="http://en.wikipedia.org/wiki/Berlin" TargetMode="External"/><Relationship Id="rId21" Type="http://schemas.openxmlformats.org/officeDocument/2006/relationships/hyperlink" Target="http://en.wikipedia.org/wiki/Amsterdam" TargetMode="External"/><Relationship Id="rId42" Type="http://schemas.openxmlformats.org/officeDocument/2006/relationships/hyperlink" Target="http://en.wikipedia.org/wiki/Andheri_Sports_Complex" TargetMode="External"/><Relationship Id="rId47" Type="http://schemas.openxmlformats.org/officeDocument/2006/relationships/hyperlink" Target="http://en.wikipedia.org/wiki/HIStory_World_Tour" TargetMode="External"/><Relationship Id="rId63" Type="http://schemas.openxmlformats.org/officeDocument/2006/relationships/hyperlink" Target="http://en.wikipedia.org/wiki/Tokyo" TargetMode="External"/><Relationship Id="rId68" Type="http://schemas.openxmlformats.org/officeDocument/2006/relationships/hyperlink" Target="http://en.wikipedia.org/wiki/Bandar_Seri_Begawan" TargetMode="External"/><Relationship Id="rId84" Type="http://schemas.openxmlformats.org/officeDocument/2006/relationships/hyperlink" Target="http://en.wikipedia.org/wiki/Parkstadion" TargetMode="External"/><Relationship Id="rId89" Type="http://schemas.openxmlformats.org/officeDocument/2006/relationships/hyperlink" Target="http://en.wikipedia.org/wiki/Stade_Olympique_de_la_Pontaise" TargetMode="External"/><Relationship Id="rId112" Type="http://schemas.openxmlformats.org/officeDocument/2006/relationships/hyperlink" Target="http://en.wikipedia.org/wiki/Basel" TargetMode="External"/><Relationship Id="rId133" Type="http://schemas.openxmlformats.org/officeDocument/2006/relationships/hyperlink" Target="http://en.wikipedia.org/wiki/Helsinki" TargetMode="External"/><Relationship Id="rId138" Type="http://schemas.openxmlformats.org/officeDocument/2006/relationships/hyperlink" Target="http://en.wikipedia.org/wiki/Hippodrome_Wellington" TargetMode="External"/><Relationship Id="rId16" Type="http://schemas.openxmlformats.org/officeDocument/2006/relationships/hyperlink" Target="http://en.wikipedia.org/wiki/Dynamo_Stadium_(Moscow)" TargetMode="External"/><Relationship Id="rId107" Type="http://schemas.openxmlformats.org/officeDocument/2006/relationships/hyperlink" Target="http://en.wikipedia.org/wiki/HIStory_World_Tour" TargetMode="External"/><Relationship Id="rId11" Type="http://schemas.openxmlformats.org/officeDocument/2006/relationships/hyperlink" Target="http://en.wikipedia.org/wiki/Hungary" TargetMode="External"/><Relationship Id="rId32" Type="http://schemas.openxmlformats.org/officeDocument/2006/relationships/hyperlink" Target="http://en.wikipedia.org/wiki/Chungshan_Soccer_Stadium" TargetMode="External"/><Relationship Id="rId37" Type="http://schemas.openxmlformats.org/officeDocument/2006/relationships/hyperlink" Target="http://en.wikipedia.org/wiki/Kuala_Lumpur" TargetMode="External"/><Relationship Id="rId53" Type="http://schemas.openxmlformats.org/officeDocument/2006/relationships/hyperlink" Target="http://en.wikipedia.org/wiki/Sydney_Cricket_Ground" TargetMode="External"/><Relationship Id="rId58" Type="http://schemas.openxmlformats.org/officeDocument/2006/relationships/hyperlink" Target="http://en.wikipedia.org/wiki/Adelaide" TargetMode="External"/><Relationship Id="rId74" Type="http://schemas.openxmlformats.org/officeDocument/2006/relationships/hyperlink" Target="http://en.wikipedia.org/wiki/HIStory_World_Tour" TargetMode="External"/><Relationship Id="rId79" Type="http://schemas.openxmlformats.org/officeDocument/2006/relationships/hyperlink" Target="http://en.wikipedia.org/wiki/Mungersdorfer_Stadion" TargetMode="External"/><Relationship Id="rId102" Type="http://schemas.openxmlformats.org/officeDocument/2006/relationships/hyperlink" Target="http://en.wikipedia.org/wiki/Sheffield" TargetMode="External"/><Relationship Id="rId123" Type="http://schemas.openxmlformats.org/officeDocument/2006/relationships/hyperlink" Target="http://en.wikipedia.org/wiki/Parken_Stadium" TargetMode="External"/><Relationship Id="rId128" Type="http://schemas.openxmlformats.org/officeDocument/2006/relationships/hyperlink" Target="http://en.wikipedia.org/wiki/Norway" TargetMode="External"/><Relationship Id="rId144" Type="http://schemas.openxmlformats.org/officeDocument/2006/relationships/hyperlink" Target="http://en.wikipedia.org/wiki/Johannesburg_Stadium" TargetMode="External"/><Relationship Id="rId5" Type="http://schemas.openxmlformats.org/officeDocument/2006/relationships/hyperlink" Target="http://en.wikipedia.org/wiki/HIStory_World_Tour" TargetMode="External"/><Relationship Id="rId90" Type="http://schemas.openxmlformats.org/officeDocument/2006/relationships/hyperlink" Target="http://en.wikipedia.org/wiki/Bettembourg" TargetMode="External"/><Relationship Id="rId95" Type="http://schemas.openxmlformats.org/officeDocument/2006/relationships/hyperlink" Target="http://en.wikipedia.org/wiki/Paris" TargetMode="External"/><Relationship Id="rId22" Type="http://schemas.openxmlformats.org/officeDocument/2006/relationships/hyperlink" Target="http://en.wikipedia.org/wiki/Netherlands" TargetMode="External"/><Relationship Id="rId27" Type="http://schemas.openxmlformats.org/officeDocument/2006/relationships/hyperlink" Target="http://en.wikipedia.org/wiki/Seoul" TargetMode="External"/><Relationship Id="rId43" Type="http://schemas.openxmlformats.org/officeDocument/2006/relationships/hyperlink" Target="http://en.wikipedia.org/wiki/Bangkok" TargetMode="External"/><Relationship Id="rId48" Type="http://schemas.openxmlformats.org/officeDocument/2006/relationships/hyperlink" Target="http://en.wikipedia.org/wiki/HIStory_World_Tour" TargetMode="External"/><Relationship Id="rId64" Type="http://schemas.openxmlformats.org/officeDocument/2006/relationships/hyperlink" Target="http://en.wikipedia.org/wiki/Japan" TargetMode="External"/><Relationship Id="rId69" Type="http://schemas.openxmlformats.org/officeDocument/2006/relationships/hyperlink" Target="http://en.wikipedia.org/wiki/Brunei" TargetMode="External"/><Relationship Id="rId113" Type="http://schemas.openxmlformats.org/officeDocument/2006/relationships/hyperlink" Target="http://en.wikipedia.org/wiki/Switzerland" TargetMode="External"/><Relationship Id="rId118" Type="http://schemas.openxmlformats.org/officeDocument/2006/relationships/hyperlink" Target="http://en.wikipedia.org/wiki/Olympic_Stadium_(Berlin)" TargetMode="External"/><Relationship Id="rId134" Type="http://schemas.openxmlformats.org/officeDocument/2006/relationships/hyperlink" Target="http://en.wikipedia.org/wiki/Finland" TargetMode="External"/><Relationship Id="rId139" Type="http://schemas.openxmlformats.org/officeDocument/2006/relationships/hyperlink" Target="http://en.wikipedia.org/wiki/Valladolid" TargetMode="External"/><Relationship Id="rId80" Type="http://schemas.openxmlformats.org/officeDocument/2006/relationships/hyperlink" Target="http://en.wikipedia.org/wiki/Bremen" TargetMode="External"/><Relationship Id="rId85" Type="http://schemas.openxmlformats.org/officeDocument/2006/relationships/hyperlink" Target="http://en.wikipedia.org/wiki/Mil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Stadium_Pusk&#225;s_Ferenc" TargetMode="External"/><Relationship Id="rId17" Type="http://schemas.openxmlformats.org/officeDocument/2006/relationships/hyperlink" Target="http://en.wikipedia.org/wiki/Warsaw" TargetMode="External"/><Relationship Id="rId25" Type="http://schemas.openxmlformats.org/officeDocument/2006/relationships/hyperlink" Target="http://en.wikipedia.org/wiki/Tunisia" TargetMode="External"/><Relationship Id="rId33" Type="http://schemas.openxmlformats.org/officeDocument/2006/relationships/hyperlink" Target="http://en.wikipedia.org/wiki/Kaohsiung" TargetMode="External"/><Relationship Id="rId38" Type="http://schemas.openxmlformats.org/officeDocument/2006/relationships/hyperlink" Target="http://en.wikipedia.org/wiki/Malaysia" TargetMode="External"/><Relationship Id="rId46" Type="http://schemas.openxmlformats.org/officeDocument/2006/relationships/hyperlink" Target="http://www.webflyer.com/travel/mileage_calculator/" TargetMode="External"/><Relationship Id="rId59" Type="http://schemas.openxmlformats.org/officeDocument/2006/relationships/hyperlink" Target="http://en.wikipedia.org/wiki/Adelaide_Oval" TargetMode="External"/><Relationship Id="rId67" Type="http://schemas.openxmlformats.org/officeDocument/2006/relationships/hyperlink" Target="http://en.wikipedia.org/wiki/Fukuoka_Dome" TargetMode="External"/><Relationship Id="rId103" Type="http://schemas.openxmlformats.org/officeDocument/2006/relationships/hyperlink" Target="http://en.wikipedia.org/wiki/United_Kingdom" TargetMode="External"/><Relationship Id="rId108" Type="http://schemas.openxmlformats.org/officeDocument/2006/relationships/hyperlink" Target="http://en.wikipedia.org/wiki/HIStory_World_Tour" TargetMode="External"/><Relationship Id="rId116" Type="http://schemas.openxmlformats.org/officeDocument/2006/relationships/hyperlink" Target="http://en.wikipedia.org/wiki/Stade_Charles-Ehrmann" TargetMode="External"/><Relationship Id="rId124" Type="http://schemas.openxmlformats.org/officeDocument/2006/relationships/hyperlink" Target="http://en.wikipedia.org/wiki/Gothenburg" TargetMode="External"/><Relationship Id="rId129" Type="http://schemas.openxmlformats.org/officeDocument/2006/relationships/hyperlink" Target="http://en.wikipedia.org/wiki/Valle_Hovin" TargetMode="External"/><Relationship Id="rId137" Type="http://schemas.openxmlformats.org/officeDocument/2006/relationships/hyperlink" Target="http://en.wikipedia.org/wiki/Belgium" TargetMode="External"/><Relationship Id="rId20" Type="http://schemas.openxmlformats.org/officeDocument/2006/relationships/hyperlink" Target="http://en.wikipedia.org/wiki/La_Romareda" TargetMode="External"/><Relationship Id="rId41" Type="http://schemas.openxmlformats.org/officeDocument/2006/relationships/hyperlink" Target="http://en.wikipedia.org/wiki/India" TargetMode="External"/><Relationship Id="rId54" Type="http://schemas.openxmlformats.org/officeDocument/2006/relationships/hyperlink" Target="http://en.wikipedia.org/wiki/Brisbane" TargetMode="External"/><Relationship Id="rId62" Type="http://schemas.openxmlformats.org/officeDocument/2006/relationships/hyperlink" Target="http://en.wikipedia.org/wiki/Para&#241;aque_City" TargetMode="External"/><Relationship Id="rId70" Type="http://schemas.openxmlformats.org/officeDocument/2006/relationships/hyperlink" Target="http://en.wikipedia.org/wiki/Jerudong_Park" TargetMode="External"/><Relationship Id="rId75" Type="http://schemas.openxmlformats.org/officeDocument/2006/relationships/hyperlink" Target="http://en.wikipedia.org/wiki/Bremen" TargetMode="External"/><Relationship Id="rId83" Type="http://schemas.openxmlformats.org/officeDocument/2006/relationships/hyperlink" Target="http://en.wikipedia.org/wiki/Gelsenkirchen" TargetMode="External"/><Relationship Id="rId88" Type="http://schemas.openxmlformats.org/officeDocument/2006/relationships/hyperlink" Target="http://en.wikipedia.org/wiki/Switzerland" TargetMode="External"/><Relationship Id="rId91" Type="http://schemas.openxmlformats.org/officeDocument/2006/relationships/hyperlink" Target="http://en.wikipedia.org/wiki/Luxembourg" TargetMode="External"/><Relationship Id="rId96" Type="http://schemas.openxmlformats.org/officeDocument/2006/relationships/hyperlink" Target="http://en.wikipedia.org/wiki/Parc_des_Princes" TargetMode="External"/><Relationship Id="rId111" Type="http://schemas.openxmlformats.org/officeDocument/2006/relationships/hyperlink" Target="http://en.wikipedia.org/wiki/Royal_Dublin_Society" TargetMode="External"/><Relationship Id="rId132" Type="http://schemas.openxmlformats.org/officeDocument/2006/relationships/hyperlink" Target="http://en.wikipedia.org/wiki/Tallinn_Song_Festival_Grounds" TargetMode="External"/><Relationship Id="rId140" Type="http://schemas.openxmlformats.org/officeDocument/2006/relationships/hyperlink" Target="http://en.wikipedia.org/wiki/Estadio_Jos&#233;_Zorrilla" TargetMode="External"/><Relationship Id="rId145" Type="http://schemas.openxmlformats.org/officeDocument/2006/relationships/hyperlink" Target="http://en.wikipedia.org/wiki/Durb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IStory_World_Tour" TargetMode="External"/><Relationship Id="rId15" Type="http://schemas.openxmlformats.org/officeDocument/2006/relationships/hyperlink" Target="http://en.wikipedia.org/wiki/Moscow" TargetMode="External"/><Relationship Id="rId23" Type="http://schemas.openxmlformats.org/officeDocument/2006/relationships/hyperlink" Target="http://en.wikipedia.org/wiki/Amsterdam_Arena" TargetMode="External"/><Relationship Id="rId28" Type="http://schemas.openxmlformats.org/officeDocument/2006/relationships/hyperlink" Target="http://en.wikipedia.org/wiki/South_Korea" TargetMode="External"/><Relationship Id="rId36" Type="http://schemas.openxmlformats.org/officeDocument/2006/relationships/hyperlink" Target="http://en.wikipedia.org/wiki/National_Stadium,_Singapore" TargetMode="External"/><Relationship Id="rId49" Type="http://schemas.openxmlformats.org/officeDocument/2006/relationships/hyperlink" Target="http://en.wikipedia.org/wiki/Auckland" TargetMode="External"/><Relationship Id="rId57" Type="http://schemas.openxmlformats.org/officeDocument/2006/relationships/hyperlink" Target="http://en.wikipedia.org/wiki/Melbourne_Cricket_Ground" TargetMode="External"/><Relationship Id="rId106" Type="http://schemas.openxmlformats.org/officeDocument/2006/relationships/hyperlink" Target="http://en.wikipedia.org/wiki/Wembley_Stadium_(1923)" TargetMode="External"/><Relationship Id="rId114" Type="http://schemas.openxmlformats.org/officeDocument/2006/relationships/hyperlink" Target="http://en.wikipedia.org/wiki/St._Jakob_Park" TargetMode="External"/><Relationship Id="rId119" Type="http://schemas.openxmlformats.org/officeDocument/2006/relationships/hyperlink" Target="http://en.wikipedia.org/wiki/Leipzig" TargetMode="External"/><Relationship Id="rId127" Type="http://schemas.openxmlformats.org/officeDocument/2006/relationships/hyperlink" Target="http://en.wikipedia.org/wiki/Oslo" TargetMode="External"/><Relationship Id="rId10" Type="http://schemas.openxmlformats.org/officeDocument/2006/relationships/hyperlink" Target="http://en.wikipedia.org/wiki/Budapest" TargetMode="External"/><Relationship Id="rId31" Type="http://schemas.openxmlformats.org/officeDocument/2006/relationships/hyperlink" Target="http://en.wikipedia.org/wiki/Republic_of_China" TargetMode="External"/><Relationship Id="rId44" Type="http://schemas.openxmlformats.org/officeDocument/2006/relationships/hyperlink" Target="http://en.wikipedia.org/wiki/Thailand" TargetMode="External"/><Relationship Id="rId52" Type="http://schemas.openxmlformats.org/officeDocument/2006/relationships/hyperlink" Target="http://en.wikipedia.org/wiki/Australia" TargetMode="External"/><Relationship Id="rId60" Type="http://schemas.openxmlformats.org/officeDocument/2006/relationships/hyperlink" Target="http://en.wikipedia.org/wiki/Perth,_Western_Australia" TargetMode="External"/><Relationship Id="rId65" Type="http://schemas.openxmlformats.org/officeDocument/2006/relationships/hyperlink" Target="http://en.wikipedia.org/wiki/Tokyo_Dome" TargetMode="External"/><Relationship Id="rId73" Type="http://schemas.openxmlformats.org/officeDocument/2006/relationships/hyperlink" Target="http://en.wikipedia.org/wiki/Aloha_Stadium" TargetMode="External"/><Relationship Id="rId78" Type="http://schemas.openxmlformats.org/officeDocument/2006/relationships/hyperlink" Target="http://en.wikipedia.org/wiki/Cologne" TargetMode="External"/><Relationship Id="rId81" Type="http://schemas.openxmlformats.org/officeDocument/2006/relationships/hyperlink" Target="http://en.wikipedia.org/wiki/Weserstadion" TargetMode="External"/><Relationship Id="rId86" Type="http://schemas.openxmlformats.org/officeDocument/2006/relationships/hyperlink" Target="http://en.wikipedia.org/wiki/San_Siro" TargetMode="External"/><Relationship Id="rId94" Type="http://schemas.openxmlformats.org/officeDocument/2006/relationships/hyperlink" Target="http://en.wikipedia.org/wiki/Stade_de_Gerland" TargetMode="External"/><Relationship Id="rId99" Type="http://schemas.openxmlformats.org/officeDocument/2006/relationships/hyperlink" Target="http://en.wikipedia.org/wiki/Ernst-Happel-Stadion" TargetMode="External"/><Relationship Id="rId101" Type="http://schemas.openxmlformats.org/officeDocument/2006/relationships/hyperlink" Target="http://en.wikipedia.org/wiki/Olympic_Stadium_(Munich)" TargetMode="External"/><Relationship Id="rId122" Type="http://schemas.openxmlformats.org/officeDocument/2006/relationships/hyperlink" Target="http://en.wikipedia.org/wiki/Denmark" TargetMode="External"/><Relationship Id="rId130" Type="http://schemas.openxmlformats.org/officeDocument/2006/relationships/hyperlink" Target="http://en.wikipedia.org/wiki/Tallinn" TargetMode="External"/><Relationship Id="rId135" Type="http://schemas.openxmlformats.org/officeDocument/2006/relationships/hyperlink" Target="http://en.wikipedia.org/wiki/Helsinki_Olympic_Stadium" TargetMode="External"/><Relationship Id="rId143" Type="http://schemas.openxmlformats.org/officeDocument/2006/relationships/hyperlink" Target="http://en.wikipedia.org/wiki/Johannesburg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etna_Park" TargetMode="External"/><Relationship Id="rId13" Type="http://schemas.openxmlformats.org/officeDocument/2006/relationships/hyperlink" Target="http://en.wikipedia.org/wiki/Bucharest" TargetMode="External"/><Relationship Id="rId18" Type="http://schemas.openxmlformats.org/officeDocument/2006/relationships/hyperlink" Target="http://en.wikipedia.org/wiki/Zaragoza" TargetMode="External"/><Relationship Id="rId39" Type="http://schemas.openxmlformats.org/officeDocument/2006/relationships/hyperlink" Target="http://en.wikipedia.org/wiki/Merdeka_Stadium" TargetMode="External"/><Relationship Id="rId109" Type="http://schemas.openxmlformats.org/officeDocument/2006/relationships/hyperlink" Target="http://en.wikipedia.org/wiki/Dublin" TargetMode="External"/><Relationship Id="rId34" Type="http://schemas.openxmlformats.org/officeDocument/2006/relationships/hyperlink" Target="http://en.wikipedia.org/wiki/Chungcheng_Stadium" TargetMode="External"/><Relationship Id="rId50" Type="http://schemas.openxmlformats.org/officeDocument/2006/relationships/hyperlink" Target="http://en.wikipedia.org/wiki/Mt_Smart_Stadium" TargetMode="External"/><Relationship Id="rId55" Type="http://schemas.openxmlformats.org/officeDocument/2006/relationships/hyperlink" Target="http://en.wikipedia.org/wiki/Queensland_Sport_and_Athletics_Centre" TargetMode="External"/><Relationship Id="rId76" Type="http://schemas.openxmlformats.org/officeDocument/2006/relationships/hyperlink" Target="http://en.wikipedia.org/wiki/Germany" TargetMode="External"/><Relationship Id="rId97" Type="http://schemas.openxmlformats.org/officeDocument/2006/relationships/hyperlink" Target="http://en.wikipedia.org/wiki/Vienna" TargetMode="External"/><Relationship Id="rId104" Type="http://schemas.openxmlformats.org/officeDocument/2006/relationships/hyperlink" Target="http://en.wikipedia.org/wiki/Don_Valley_Stadium" TargetMode="External"/><Relationship Id="rId120" Type="http://schemas.openxmlformats.org/officeDocument/2006/relationships/hyperlink" Target="http://en.wikipedia.org/wiki/Hockenheim" TargetMode="External"/><Relationship Id="rId125" Type="http://schemas.openxmlformats.org/officeDocument/2006/relationships/hyperlink" Target="http://en.wikipedia.org/wiki/Sweden" TargetMode="External"/><Relationship Id="rId141" Type="http://schemas.openxmlformats.org/officeDocument/2006/relationships/hyperlink" Target="http://en.wikipedia.org/wiki/Cape_Town" TargetMode="External"/><Relationship Id="rId146" Type="http://schemas.openxmlformats.org/officeDocument/2006/relationships/hyperlink" Target="http://en.wikipedia.org/wiki/Kings_Park_Stadium" TargetMode="External"/><Relationship Id="rId7" Type="http://schemas.openxmlformats.org/officeDocument/2006/relationships/hyperlink" Target="http://en.wikipedia.org/wiki/Prague" TargetMode="External"/><Relationship Id="rId71" Type="http://schemas.openxmlformats.org/officeDocument/2006/relationships/hyperlink" Target="http://en.wikipedia.org/wiki/Honolulu" TargetMode="External"/><Relationship Id="rId92" Type="http://schemas.openxmlformats.org/officeDocument/2006/relationships/hyperlink" Target="http://en.wikipedia.org/wiki/Lyon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Olympic_Stadium_(Seoul)" TargetMode="External"/><Relationship Id="rId24" Type="http://schemas.openxmlformats.org/officeDocument/2006/relationships/hyperlink" Target="http://en.wikipedia.org/wiki/Tunis" TargetMode="External"/><Relationship Id="rId40" Type="http://schemas.openxmlformats.org/officeDocument/2006/relationships/hyperlink" Target="http://en.wikipedia.org/wiki/Mumbai" TargetMode="External"/><Relationship Id="rId45" Type="http://schemas.openxmlformats.org/officeDocument/2006/relationships/hyperlink" Target="http://en.wikipedia.org/wiki/Impact,_Muang_Thong_Thani" TargetMode="External"/><Relationship Id="rId66" Type="http://schemas.openxmlformats.org/officeDocument/2006/relationships/hyperlink" Target="http://en.wikipedia.org/wiki/Fukuoka" TargetMode="External"/><Relationship Id="rId87" Type="http://schemas.openxmlformats.org/officeDocument/2006/relationships/hyperlink" Target="http://en.wikipedia.org/wiki/Lausanne" TargetMode="External"/><Relationship Id="rId110" Type="http://schemas.openxmlformats.org/officeDocument/2006/relationships/hyperlink" Target="http://en.wikipedia.org/wiki/Republic_of_Ireland" TargetMode="External"/><Relationship Id="rId115" Type="http://schemas.openxmlformats.org/officeDocument/2006/relationships/hyperlink" Target="http://en.wikipedia.org/wiki/Nice" TargetMode="External"/><Relationship Id="rId131" Type="http://schemas.openxmlformats.org/officeDocument/2006/relationships/hyperlink" Target="http://en.wikipedia.org/wiki/Estonia" TargetMode="External"/><Relationship Id="rId136" Type="http://schemas.openxmlformats.org/officeDocument/2006/relationships/hyperlink" Target="http://en.wikipedia.org/wiki/Ostend" TargetMode="External"/><Relationship Id="rId61" Type="http://schemas.openxmlformats.org/officeDocument/2006/relationships/hyperlink" Target="http://en.wikipedia.org/wiki/Burswood_Entertainment_Complex" TargetMode="External"/><Relationship Id="rId82" Type="http://schemas.openxmlformats.org/officeDocument/2006/relationships/hyperlink" Target="http://en.wikipedia.org/wiki/Kiel" TargetMode="External"/><Relationship Id="rId19" Type="http://schemas.openxmlformats.org/officeDocument/2006/relationships/hyperlink" Target="http://en.wikipedia.org/wiki/Spain" TargetMode="External"/><Relationship Id="rId14" Type="http://schemas.openxmlformats.org/officeDocument/2006/relationships/hyperlink" Target="http://en.wikipedia.org/wiki/Lia_Manoliu_Stadium" TargetMode="External"/><Relationship Id="rId30" Type="http://schemas.openxmlformats.org/officeDocument/2006/relationships/hyperlink" Target="http://en.wikipedia.org/wiki/Taipei" TargetMode="External"/><Relationship Id="rId35" Type="http://schemas.openxmlformats.org/officeDocument/2006/relationships/hyperlink" Target="http://en.wikipedia.org/wiki/Singapore" TargetMode="External"/><Relationship Id="rId56" Type="http://schemas.openxmlformats.org/officeDocument/2006/relationships/hyperlink" Target="http://en.wikipedia.org/wiki/Melbourne" TargetMode="External"/><Relationship Id="rId77" Type="http://schemas.openxmlformats.org/officeDocument/2006/relationships/hyperlink" Target="http://en.wikipedia.org/wiki/Weserstadion" TargetMode="External"/><Relationship Id="rId100" Type="http://schemas.openxmlformats.org/officeDocument/2006/relationships/hyperlink" Target="http://en.wikipedia.org/wiki/Munich" TargetMode="External"/><Relationship Id="rId105" Type="http://schemas.openxmlformats.org/officeDocument/2006/relationships/hyperlink" Target="http://en.wikipedia.org/wiki/London" TargetMode="External"/><Relationship Id="rId126" Type="http://schemas.openxmlformats.org/officeDocument/2006/relationships/hyperlink" Target="http://en.wikipedia.org/wiki/Ullevi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en.wikipedia.org/wiki/Czech_Republic" TargetMode="External"/><Relationship Id="rId51" Type="http://schemas.openxmlformats.org/officeDocument/2006/relationships/hyperlink" Target="http://en.wikipedia.org/wiki/Sydney" TargetMode="External"/><Relationship Id="rId72" Type="http://schemas.openxmlformats.org/officeDocument/2006/relationships/hyperlink" Target="http://en.wikipedia.org/wiki/United_States" TargetMode="External"/><Relationship Id="rId93" Type="http://schemas.openxmlformats.org/officeDocument/2006/relationships/hyperlink" Target="http://en.wikipedia.org/wiki/France" TargetMode="External"/><Relationship Id="rId98" Type="http://schemas.openxmlformats.org/officeDocument/2006/relationships/hyperlink" Target="http://en.wikipedia.org/wiki/Austria" TargetMode="External"/><Relationship Id="rId121" Type="http://schemas.openxmlformats.org/officeDocument/2006/relationships/hyperlink" Target="http://en.wikipedia.org/wiki/Hockenheimring" TargetMode="External"/><Relationship Id="rId142" Type="http://schemas.openxmlformats.org/officeDocument/2006/relationships/hyperlink" Target="http://en.wikipedia.org/wiki/Greenpoint_Stad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8894</Words>
  <Characters>5070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TOSHIBA</Company>
  <LinksUpToDate>false</LinksUpToDate>
  <CharactersWithSpaces>13937</CharactersWithSpaces>
  <SharedDoc>false</SharedDoc>
  <HLinks>
    <vt:vector size="912" baseType="variant">
      <vt:variant>
        <vt:i4>5308437</vt:i4>
      </vt:variant>
      <vt:variant>
        <vt:i4>453</vt:i4>
      </vt:variant>
      <vt:variant>
        <vt:i4>0</vt:i4>
      </vt:variant>
      <vt:variant>
        <vt:i4>5</vt:i4>
      </vt:variant>
      <vt:variant>
        <vt:lpwstr>http://en.wikipedia.org/wiki/Kings_Park_Stadium</vt:lpwstr>
      </vt:variant>
      <vt:variant>
        <vt:lpwstr/>
      </vt:variant>
      <vt:variant>
        <vt:i4>6815778</vt:i4>
      </vt:variant>
      <vt:variant>
        <vt:i4>450</vt:i4>
      </vt:variant>
      <vt:variant>
        <vt:i4>0</vt:i4>
      </vt:variant>
      <vt:variant>
        <vt:i4>5</vt:i4>
      </vt:variant>
      <vt:variant>
        <vt:lpwstr>http://en.wikipedia.org/wiki/Durban</vt:lpwstr>
      </vt:variant>
      <vt:variant>
        <vt:lpwstr/>
      </vt:variant>
      <vt:variant>
        <vt:i4>3932239</vt:i4>
      </vt:variant>
      <vt:variant>
        <vt:i4>447</vt:i4>
      </vt:variant>
      <vt:variant>
        <vt:i4>0</vt:i4>
      </vt:variant>
      <vt:variant>
        <vt:i4>5</vt:i4>
      </vt:variant>
      <vt:variant>
        <vt:lpwstr>http://en.wikipedia.org/wiki/Johannesburg_Stadium</vt:lpwstr>
      </vt:variant>
      <vt:variant>
        <vt:lpwstr/>
      </vt:variant>
      <vt:variant>
        <vt:i4>393299</vt:i4>
      </vt:variant>
      <vt:variant>
        <vt:i4>444</vt:i4>
      </vt:variant>
      <vt:variant>
        <vt:i4>0</vt:i4>
      </vt:variant>
      <vt:variant>
        <vt:i4>5</vt:i4>
      </vt:variant>
      <vt:variant>
        <vt:lpwstr>http://en.wikipedia.org/wiki/Johannesburg</vt:lpwstr>
      </vt:variant>
      <vt:variant>
        <vt:lpwstr/>
      </vt:variant>
      <vt:variant>
        <vt:i4>4718644</vt:i4>
      </vt:variant>
      <vt:variant>
        <vt:i4>441</vt:i4>
      </vt:variant>
      <vt:variant>
        <vt:i4>0</vt:i4>
      </vt:variant>
      <vt:variant>
        <vt:i4>5</vt:i4>
      </vt:variant>
      <vt:variant>
        <vt:lpwstr>http://en.wikipedia.org/wiki/Greenpoint_Stadium</vt:lpwstr>
      </vt:variant>
      <vt:variant>
        <vt:lpwstr/>
      </vt:variant>
      <vt:variant>
        <vt:i4>65662</vt:i4>
      </vt:variant>
      <vt:variant>
        <vt:i4>438</vt:i4>
      </vt:variant>
      <vt:variant>
        <vt:i4>0</vt:i4>
      </vt:variant>
      <vt:variant>
        <vt:i4>5</vt:i4>
      </vt:variant>
      <vt:variant>
        <vt:lpwstr>http://en.wikipedia.org/wiki/South_Africa</vt:lpwstr>
      </vt:variant>
      <vt:variant>
        <vt:lpwstr/>
      </vt:variant>
      <vt:variant>
        <vt:i4>5374002</vt:i4>
      </vt:variant>
      <vt:variant>
        <vt:i4>435</vt:i4>
      </vt:variant>
      <vt:variant>
        <vt:i4>0</vt:i4>
      </vt:variant>
      <vt:variant>
        <vt:i4>5</vt:i4>
      </vt:variant>
      <vt:variant>
        <vt:lpwstr>http://en.wikipedia.org/wiki/Cape_Town</vt:lpwstr>
      </vt:variant>
      <vt:variant>
        <vt:lpwstr/>
      </vt:variant>
      <vt:variant>
        <vt:i4>5439642</vt:i4>
      </vt:variant>
      <vt:variant>
        <vt:i4>432</vt:i4>
      </vt:variant>
      <vt:variant>
        <vt:i4>0</vt:i4>
      </vt:variant>
      <vt:variant>
        <vt:i4>5</vt:i4>
      </vt:variant>
      <vt:variant>
        <vt:lpwstr>http://en.wikipedia.org/wiki/Estadio_José_Zorrilla</vt:lpwstr>
      </vt:variant>
      <vt:variant>
        <vt:lpwstr/>
      </vt:variant>
      <vt:variant>
        <vt:i4>6422576</vt:i4>
      </vt:variant>
      <vt:variant>
        <vt:i4>429</vt:i4>
      </vt:variant>
      <vt:variant>
        <vt:i4>0</vt:i4>
      </vt:variant>
      <vt:variant>
        <vt:i4>5</vt:i4>
      </vt:variant>
      <vt:variant>
        <vt:lpwstr>http://en.wikipedia.org/wiki/Valladolid</vt:lpwstr>
      </vt:variant>
      <vt:variant>
        <vt:lpwstr/>
      </vt:variant>
      <vt:variant>
        <vt:i4>5570616</vt:i4>
      </vt:variant>
      <vt:variant>
        <vt:i4>426</vt:i4>
      </vt:variant>
      <vt:variant>
        <vt:i4>0</vt:i4>
      </vt:variant>
      <vt:variant>
        <vt:i4>5</vt:i4>
      </vt:variant>
      <vt:variant>
        <vt:lpwstr>http://en.wikipedia.org/wiki/Hippodrome_Wellington</vt:lpwstr>
      </vt:variant>
      <vt:variant>
        <vt:lpwstr/>
      </vt:variant>
      <vt:variant>
        <vt:i4>1376322</vt:i4>
      </vt:variant>
      <vt:variant>
        <vt:i4>423</vt:i4>
      </vt:variant>
      <vt:variant>
        <vt:i4>0</vt:i4>
      </vt:variant>
      <vt:variant>
        <vt:i4>5</vt:i4>
      </vt:variant>
      <vt:variant>
        <vt:lpwstr>http://en.wikipedia.org/wiki/Belgium</vt:lpwstr>
      </vt:variant>
      <vt:variant>
        <vt:lpwstr/>
      </vt:variant>
      <vt:variant>
        <vt:i4>6946851</vt:i4>
      </vt:variant>
      <vt:variant>
        <vt:i4>420</vt:i4>
      </vt:variant>
      <vt:variant>
        <vt:i4>0</vt:i4>
      </vt:variant>
      <vt:variant>
        <vt:i4>5</vt:i4>
      </vt:variant>
      <vt:variant>
        <vt:lpwstr>http://en.wikipedia.org/wiki/Ostend</vt:lpwstr>
      </vt:variant>
      <vt:variant>
        <vt:lpwstr/>
      </vt:variant>
      <vt:variant>
        <vt:i4>1310810</vt:i4>
      </vt:variant>
      <vt:variant>
        <vt:i4>417</vt:i4>
      </vt:variant>
      <vt:variant>
        <vt:i4>0</vt:i4>
      </vt:variant>
      <vt:variant>
        <vt:i4>5</vt:i4>
      </vt:variant>
      <vt:variant>
        <vt:lpwstr>http://en.wikipedia.org/wiki/Helsinki_Olympic_Stadium</vt:lpwstr>
      </vt:variant>
      <vt:variant>
        <vt:lpwstr/>
      </vt:variant>
      <vt:variant>
        <vt:i4>1179742</vt:i4>
      </vt:variant>
      <vt:variant>
        <vt:i4>414</vt:i4>
      </vt:variant>
      <vt:variant>
        <vt:i4>0</vt:i4>
      </vt:variant>
      <vt:variant>
        <vt:i4>5</vt:i4>
      </vt:variant>
      <vt:variant>
        <vt:lpwstr>http://en.wikipedia.org/wiki/Finland</vt:lpwstr>
      </vt:variant>
      <vt:variant>
        <vt:lpwstr/>
      </vt:variant>
      <vt:variant>
        <vt:i4>1638477</vt:i4>
      </vt:variant>
      <vt:variant>
        <vt:i4>411</vt:i4>
      </vt:variant>
      <vt:variant>
        <vt:i4>0</vt:i4>
      </vt:variant>
      <vt:variant>
        <vt:i4>5</vt:i4>
      </vt:variant>
      <vt:variant>
        <vt:lpwstr>http://en.wikipedia.org/wiki/Helsinki</vt:lpwstr>
      </vt:variant>
      <vt:variant>
        <vt:lpwstr/>
      </vt:variant>
      <vt:variant>
        <vt:i4>6029344</vt:i4>
      </vt:variant>
      <vt:variant>
        <vt:i4>408</vt:i4>
      </vt:variant>
      <vt:variant>
        <vt:i4>0</vt:i4>
      </vt:variant>
      <vt:variant>
        <vt:i4>5</vt:i4>
      </vt:variant>
      <vt:variant>
        <vt:lpwstr>http://en.wikipedia.org/wiki/Tallinn_Song_Festival_Grounds</vt:lpwstr>
      </vt:variant>
      <vt:variant>
        <vt:lpwstr/>
      </vt:variant>
      <vt:variant>
        <vt:i4>65600</vt:i4>
      </vt:variant>
      <vt:variant>
        <vt:i4>405</vt:i4>
      </vt:variant>
      <vt:variant>
        <vt:i4>0</vt:i4>
      </vt:variant>
      <vt:variant>
        <vt:i4>5</vt:i4>
      </vt:variant>
      <vt:variant>
        <vt:lpwstr>http://en.wikipedia.org/wiki/Estonia</vt:lpwstr>
      </vt:variant>
      <vt:variant>
        <vt:lpwstr/>
      </vt:variant>
      <vt:variant>
        <vt:i4>86</vt:i4>
      </vt:variant>
      <vt:variant>
        <vt:i4>402</vt:i4>
      </vt:variant>
      <vt:variant>
        <vt:i4>0</vt:i4>
      </vt:variant>
      <vt:variant>
        <vt:i4>5</vt:i4>
      </vt:variant>
      <vt:variant>
        <vt:lpwstr>http://en.wikipedia.org/wiki/Tallinn</vt:lpwstr>
      </vt:variant>
      <vt:variant>
        <vt:lpwstr/>
      </vt:variant>
      <vt:variant>
        <vt:i4>1048673</vt:i4>
      </vt:variant>
      <vt:variant>
        <vt:i4>399</vt:i4>
      </vt:variant>
      <vt:variant>
        <vt:i4>0</vt:i4>
      </vt:variant>
      <vt:variant>
        <vt:i4>5</vt:i4>
      </vt:variant>
      <vt:variant>
        <vt:lpwstr>http://en.wikipedia.org/wiki/Valle_Hovin</vt:lpwstr>
      </vt:variant>
      <vt:variant>
        <vt:lpwstr/>
      </vt:variant>
      <vt:variant>
        <vt:i4>6422573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http://en.wikipedia.org/wiki/Norway</vt:lpwstr>
      </vt:variant>
      <vt:variant>
        <vt:lpwstr/>
      </vt:variant>
      <vt:variant>
        <vt:i4>1835078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http://en.wikipedia.org/wiki/Oslo</vt:lpwstr>
      </vt:variant>
      <vt:variant>
        <vt:lpwstr/>
      </vt:variant>
      <vt:variant>
        <vt:i4>7340092</vt:i4>
      </vt:variant>
      <vt:variant>
        <vt:i4>390</vt:i4>
      </vt:variant>
      <vt:variant>
        <vt:i4>0</vt:i4>
      </vt:variant>
      <vt:variant>
        <vt:i4>5</vt:i4>
      </vt:variant>
      <vt:variant>
        <vt:lpwstr>http://en.wikipedia.org/wiki/Ullevi</vt:lpwstr>
      </vt:variant>
      <vt:variant>
        <vt:lpwstr/>
      </vt:variant>
      <vt:variant>
        <vt:i4>7077926</vt:i4>
      </vt:variant>
      <vt:variant>
        <vt:i4>387</vt:i4>
      </vt:variant>
      <vt:variant>
        <vt:i4>0</vt:i4>
      </vt:variant>
      <vt:variant>
        <vt:i4>5</vt:i4>
      </vt:variant>
      <vt:variant>
        <vt:lpwstr>http://en.wikipedia.org/wiki/Sweden</vt:lpwstr>
      </vt:variant>
      <vt:variant>
        <vt:lpwstr/>
      </vt:variant>
      <vt:variant>
        <vt:i4>7929897</vt:i4>
      </vt:variant>
      <vt:variant>
        <vt:i4>384</vt:i4>
      </vt:variant>
      <vt:variant>
        <vt:i4>0</vt:i4>
      </vt:variant>
      <vt:variant>
        <vt:i4>5</vt:i4>
      </vt:variant>
      <vt:variant>
        <vt:lpwstr>http://en.wikipedia.org/wiki/Gothenburg</vt:lpwstr>
      </vt:variant>
      <vt:variant>
        <vt:lpwstr/>
      </vt:variant>
      <vt:variant>
        <vt:i4>4325418</vt:i4>
      </vt:variant>
      <vt:variant>
        <vt:i4>381</vt:i4>
      </vt:variant>
      <vt:variant>
        <vt:i4>0</vt:i4>
      </vt:variant>
      <vt:variant>
        <vt:i4>5</vt:i4>
      </vt:variant>
      <vt:variant>
        <vt:lpwstr>http://en.wikipedia.org/wiki/Parken_Stadium</vt:lpwstr>
      </vt:variant>
      <vt:variant>
        <vt:lpwstr/>
      </vt:variant>
      <vt:variant>
        <vt:i4>2031695</vt:i4>
      </vt:variant>
      <vt:variant>
        <vt:i4>378</vt:i4>
      </vt:variant>
      <vt:variant>
        <vt:i4>0</vt:i4>
      </vt:variant>
      <vt:variant>
        <vt:i4>5</vt:i4>
      </vt:variant>
      <vt:variant>
        <vt:lpwstr>http://en.wikipedia.org/wiki/Denmark</vt:lpwstr>
      </vt:variant>
      <vt:variant>
        <vt:lpwstr/>
      </vt:variant>
      <vt:variant>
        <vt:i4>6684720</vt:i4>
      </vt:variant>
      <vt:variant>
        <vt:i4>375</vt:i4>
      </vt:variant>
      <vt:variant>
        <vt:i4>0</vt:i4>
      </vt:variant>
      <vt:variant>
        <vt:i4>5</vt:i4>
      </vt:variant>
      <vt:variant>
        <vt:lpwstr>http://en.wikipedia.org/wiki/Copenhagen</vt:lpwstr>
      </vt:variant>
      <vt:variant>
        <vt:lpwstr/>
      </vt:variant>
      <vt:variant>
        <vt:i4>7077950</vt:i4>
      </vt:variant>
      <vt:variant>
        <vt:i4>372</vt:i4>
      </vt:variant>
      <vt:variant>
        <vt:i4>0</vt:i4>
      </vt:variant>
      <vt:variant>
        <vt:i4>5</vt:i4>
      </vt:variant>
      <vt:variant>
        <vt:lpwstr>http://en.wikipedia.org/wiki/Hockenheimring</vt:lpwstr>
      </vt:variant>
      <vt:variant>
        <vt:lpwstr/>
      </vt:variant>
      <vt:variant>
        <vt:i4>7340090</vt:i4>
      </vt:variant>
      <vt:variant>
        <vt:i4>369</vt:i4>
      </vt:variant>
      <vt:variant>
        <vt:i4>0</vt:i4>
      </vt:variant>
      <vt:variant>
        <vt:i4>5</vt:i4>
      </vt:variant>
      <vt:variant>
        <vt:lpwstr>http://en.wikipedia.org/wiki/Hockenheim</vt:lpwstr>
      </vt:variant>
      <vt:variant>
        <vt:lpwstr/>
      </vt:variant>
      <vt:variant>
        <vt:i4>458825</vt:i4>
      </vt:variant>
      <vt:variant>
        <vt:i4>366</vt:i4>
      </vt:variant>
      <vt:variant>
        <vt:i4>0</vt:i4>
      </vt:variant>
      <vt:variant>
        <vt:i4>5</vt:i4>
      </vt:variant>
      <vt:variant>
        <vt:lpwstr>http://en.wikipedia.org/wiki/Leipzig</vt:lpwstr>
      </vt:variant>
      <vt:variant>
        <vt:lpwstr/>
      </vt:variant>
      <vt:variant>
        <vt:i4>4390977</vt:i4>
      </vt:variant>
      <vt:variant>
        <vt:i4>363</vt:i4>
      </vt:variant>
      <vt:variant>
        <vt:i4>0</vt:i4>
      </vt:variant>
      <vt:variant>
        <vt:i4>5</vt:i4>
      </vt:variant>
      <vt:variant>
        <vt:lpwstr>http://en.wikipedia.org/wiki/Olympic_Stadium_(Berlin)</vt:lpwstr>
      </vt:variant>
      <vt:variant>
        <vt:lpwstr/>
      </vt:variant>
      <vt:variant>
        <vt:i4>6684732</vt:i4>
      </vt:variant>
      <vt:variant>
        <vt:i4>360</vt:i4>
      </vt:variant>
      <vt:variant>
        <vt:i4>0</vt:i4>
      </vt:variant>
      <vt:variant>
        <vt:i4>5</vt:i4>
      </vt:variant>
      <vt:variant>
        <vt:lpwstr>http://en.wikipedia.org/wiki/Berlin</vt:lpwstr>
      </vt:variant>
      <vt:variant>
        <vt:lpwstr/>
      </vt:variant>
      <vt:variant>
        <vt:i4>7143491</vt:i4>
      </vt:variant>
      <vt:variant>
        <vt:i4>357</vt:i4>
      </vt:variant>
      <vt:variant>
        <vt:i4>0</vt:i4>
      </vt:variant>
      <vt:variant>
        <vt:i4>5</vt:i4>
      </vt:variant>
      <vt:variant>
        <vt:lpwstr>http://en.wikipedia.org/wiki/Stade_Charles-Ehrmann</vt:lpwstr>
      </vt:variant>
      <vt:variant>
        <vt:lpwstr/>
      </vt:variant>
      <vt:variant>
        <vt:i4>1179740</vt:i4>
      </vt:variant>
      <vt:variant>
        <vt:i4>354</vt:i4>
      </vt:variant>
      <vt:variant>
        <vt:i4>0</vt:i4>
      </vt:variant>
      <vt:variant>
        <vt:i4>5</vt:i4>
      </vt:variant>
      <vt:variant>
        <vt:lpwstr>http://en.wikipedia.org/wiki/Nice</vt:lpwstr>
      </vt:variant>
      <vt:variant>
        <vt:lpwstr/>
      </vt:variant>
      <vt:variant>
        <vt:i4>2293806</vt:i4>
      </vt:variant>
      <vt:variant>
        <vt:i4>351</vt:i4>
      </vt:variant>
      <vt:variant>
        <vt:i4>0</vt:i4>
      </vt:variant>
      <vt:variant>
        <vt:i4>5</vt:i4>
      </vt:variant>
      <vt:variant>
        <vt:lpwstr>http://en.wikipedia.org/wiki/St._Jakob_Park</vt:lpwstr>
      </vt:variant>
      <vt:variant>
        <vt:lpwstr/>
      </vt:variant>
      <vt:variant>
        <vt:i4>524369</vt:i4>
      </vt:variant>
      <vt:variant>
        <vt:i4>348</vt:i4>
      </vt:variant>
      <vt:variant>
        <vt:i4>0</vt:i4>
      </vt:variant>
      <vt:variant>
        <vt:i4>5</vt:i4>
      </vt:variant>
      <vt:variant>
        <vt:lpwstr>http://en.wikipedia.org/wiki/Switzerland</vt:lpwstr>
      </vt:variant>
      <vt:variant>
        <vt:lpwstr/>
      </vt:variant>
      <vt:variant>
        <vt:i4>6422577</vt:i4>
      </vt:variant>
      <vt:variant>
        <vt:i4>345</vt:i4>
      </vt:variant>
      <vt:variant>
        <vt:i4>0</vt:i4>
      </vt:variant>
      <vt:variant>
        <vt:i4>5</vt:i4>
      </vt:variant>
      <vt:variant>
        <vt:lpwstr>http://en.wikipedia.org/wiki/Basel</vt:lpwstr>
      </vt:variant>
      <vt:variant>
        <vt:lpwstr/>
      </vt:variant>
      <vt:variant>
        <vt:i4>3801190</vt:i4>
      </vt:variant>
      <vt:variant>
        <vt:i4>342</vt:i4>
      </vt:variant>
      <vt:variant>
        <vt:i4>0</vt:i4>
      </vt:variant>
      <vt:variant>
        <vt:i4>5</vt:i4>
      </vt:variant>
      <vt:variant>
        <vt:lpwstr>http://en.wikipedia.org/wiki/Royal_Dublin_Society</vt:lpwstr>
      </vt:variant>
      <vt:variant>
        <vt:lpwstr/>
      </vt:variant>
      <vt:variant>
        <vt:i4>2490474</vt:i4>
      </vt:variant>
      <vt:variant>
        <vt:i4>339</vt:i4>
      </vt:variant>
      <vt:variant>
        <vt:i4>0</vt:i4>
      </vt:variant>
      <vt:variant>
        <vt:i4>5</vt:i4>
      </vt:variant>
      <vt:variant>
        <vt:lpwstr>http://en.wikipedia.org/wiki/Republic_of_Ireland</vt:lpwstr>
      </vt:variant>
      <vt:variant>
        <vt:lpwstr/>
      </vt:variant>
      <vt:variant>
        <vt:i4>7340076</vt:i4>
      </vt:variant>
      <vt:variant>
        <vt:i4>336</vt:i4>
      </vt:variant>
      <vt:variant>
        <vt:i4>0</vt:i4>
      </vt:variant>
      <vt:variant>
        <vt:i4>5</vt:i4>
      </vt:variant>
      <vt:variant>
        <vt:lpwstr>http://en.wikipedia.org/wiki/Dublin</vt:lpwstr>
      </vt:variant>
      <vt:variant>
        <vt:lpwstr/>
      </vt:variant>
      <vt:variant>
        <vt:i4>7471158</vt:i4>
      </vt:variant>
      <vt:variant>
        <vt:i4>333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  <vt:variant>
        <vt:i4>7471158</vt:i4>
      </vt:variant>
      <vt:variant>
        <vt:i4>330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  <vt:variant>
        <vt:i4>2359345</vt:i4>
      </vt:variant>
      <vt:variant>
        <vt:i4>327</vt:i4>
      </vt:variant>
      <vt:variant>
        <vt:i4>0</vt:i4>
      </vt:variant>
      <vt:variant>
        <vt:i4>5</vt:i4>
      </vt:variant>
      <vt:variant>
        <vt:lpwstr>http://en.wikipedia.org/wiki/Wembley_Stadium_(1923)</vt:lpwstr>
      </vt:variant>
      <vt:variant>
        <vt:lpwstr/>
      </vt:variant>
      <vt:variant>
        <vt:i4>7471166</vt:i4>
      </vt:variant>
      <vt:variant>
        <vt:i4>324</vt:i4>
      </vt:variant>
      <vt:variant>
        <vt:i4>0</vt:i4>
      </vt:variant>
      <vt:variant>
        <vt:i4>5</vt:i4>
      </vt:variant>
      <vt:variant>
        <vt:lpwstr>http://en.wikipedia.org/wiki/London</vt:lpwstr>
      </vt:variant>
      <vt:variant>
        <vt:lpwstr/>
      </vt:variant>
      <vt:variant>
        <vt:i4>5242890</vt:i4>
      </vt:variant>
      <vt:variant>
        <vt:i4>321</vt:i4>
      </vt:variant>
      <vt:variant>
        <vt:i4>0</vt:i4>
      </vt:variant>
      <vt:variant>
        <vt:i4>5</vt:i4>
      </vt:variant>
      <vt:variant>
        <vt:lpwstr>http://en.wikipedia.org/wiki/Don_Valley_Stadium</vt:lpwstr>
      </vt:variant>
      <vt:variant>
        <vt:lpwstr/>
      </vt:variant>
      <vt:variant>
        <vt:i4>5767210</vt:i4>
      </vt:variant>
      <vt:variant>
        <vt:i4>318</vt:i4>
      </vt:variant>
      <vt:variant>
        <vt:i4>0</vt:i4>
      </vt:variant>
      <vt:variant>
        <vt:i4>5</vt:i4>
      </vt:variant>
      <vt:variant>
        <vt:lpwstr>http://en.wikipedia.org/wiki/United_Kingdom</vt:lpwstr>
      </vt:variant>
      <vt:variant>
        <vt:lpwstr/>
      </vt:variant>
      <vt:variant>
        <vt:i4>7209022</vt:i4>
      </vt:variant>
      <vt:variant>
        <vt:i4>315</vt:i4>
      </vt:variant>
      <vt:variant>
        <vt:i4>0</vt:i4>
      </vt:variant>
      <vt:variant>
        <vt:i4>5</vt:i4>
      </vt:variant>
      <vt:variant>
        <vt:lpwstr>http://en.wikipedia.org/wiki/Sheffield</vt:lpwstr>
      </vt:variant>
      <vt:variant>
        <vt:lpwstr/>
      </vt:variant>
      <vt:variant>
        <vt:i4>5242968</vt:i4>
      </vt:variant>
      <vt:variant>
        <vt:i4>312</vt:i4>
      </vt:variant>
      <vt:variant>
        <vt:i4>0</vt:i4>
      </vt:variant>
      <vt:variant>
        <vt:i4>5</vt:i4>
      </vt:variant>
      <vt:variant>
        <vt:lpwstr>http://en.wikipedia.org/wiki/Olympic_Stadium_(Munich)</vt:lpwstr>
      </vt:variant>
      <vt:variant>
        <vt:lpwstr/>
      </vt:variant>
      <vt:variant>
        <vt:i4>8323113</vt:i4>
      </vt:variant>
      <vt:variant>
        <vt:i4>309</vt:i4>
      </vt:variant>
      <vt:variant>
        <vt:i4>0</vt:i4>
      </vt:variant>
      <vt:variant>
        <vt:i4>5</vt:i4>
      </vt:variant>
      <vt:variant>
        <vt:lpwstr>http://en.wikipedia.org/wiki/Munich</vt:lpwstr>
      </vt:variant>
      <vt:variant>
        <vt:lpwstr/>
      </vt:variant>
      <vt:variant>
        <vt:i4>5177375</vt:i4>
      </vt:variant>
      <vt:variant>
        <vt:i4>306</vt:i4>
      </vt:variant>
      <vt:variant>
        <vt:i4>0</vt:i4>
      </vt:variant>
      <vt:variant>
        <vt:i4>5</vt:i4>
      </vt:variant>
      <vt:variant>
        <vt:lpwstr>http://en.wikipedia.org/wiki/Ernst-Happel-Stadion</vt:lpwstr>
      </vt:variant>
      <vt:variant>
        <vt:lpwstr/>
      </vt:variant>
      <vt:variant>
        <vt:i4>1966173</vt:i4>
      </vt:variant>
      <vt:variant>
        <vt:i4>303</vt:i4>
      </vt:variant>
      <vt:variant>
        <vt:i4>0</vt:i4>
      </vt:variant>
      <vt:variant>
        <vt:i4>5</vt:i4>
      </vt:variant>
      <vt:variant>
        <vt:lpwstr>http://en.wikipedia.org/wiki/Austria</vt:lpwstr>
      </vt:variant>
      <vt:variant>
        <vt:lpwstr/>
      </vt:variant>
      <vt:variant>
        <vt:i4>6422578</vt:i4>
      </vt:variant>
      <vt:variant>
        <vt:i4>300</vt:i4>
      </vt:variant>
      <vt:variant>
        <vt:i4>0</vt:i4>
      </vt:variant>
      <vt:variant>
        <vt:i4>5</vt:i4>
      </vt:variant>
      <vt:variant>
        <vt:lpwstr>http://en.wikipedia.org/wiki/Vienna</vt:lpwstr>
      </vt:variant>
      <vt:variant>
        <vt:lpwstr/>
      </vt:variant>
      <vt:variant>
        <vt:i4>65626</vt:i4>
      </vt:variant>
      <vt:variant>
        <vt:i4>297</vt:i4>
      </vt:variant>
      <vt:variant>
        <vt:i4>0</vt:i4>
      </vt:variant>
      <vt:variant>
        <vt:i4>5</vt:i4>
      </vt:variant>
      <vt:variant>
        <vt:lpwstr>http://en.wikipedia.org/wiki/Parc_des_Princes</vt:lpwstr>
      </vt:variant>
      <vt:variant>
        <vt:lpwstr/>
      </vt:variant>
      <vt:variant>
        <vt:i4>7209021</vt:i4>
      </vt:variant>
      <vt:variant>
        <vt:i4>294</vt:i4>
      </vt:variant>
      <vt:variant>
        <vt:i4>0</vt:i4>
      </vt:variant>
      <vt:variant>
        <vt:i4>5</vt:i4>
      </vt:variant>
      <vt:variant>
        <vt:lpwstr>http://en.wikipedia.org/wiki/Paris</vt:lpwstr>
      </vt:variant>
      <vt:variant>
        <vt:lpwstr/>
      </vt:variant>
      <vt:variant>
        <vt:i4>3407979</vt:i4>
      </vt:variant>
      <vt:variant>
        <vt:i4>291</vt:i4>
      </vt:variant>
      <vt:variant>
        <vt:i4>0</vt:i4>
      </vt:variant>
      <vt:variant>
        <vt:i4>5</vt:i4>
      </vt:variant>
      <vt:variant>
        <vt:lpwstr>http://en.wikipedia.org/wiki/Stade_de_Gerland</vt:lpwstr>
      </vt:variant>
      <vt:variant>
        <vt:lpwstr/>
      </vt:variant>
      <vt:variant>
        <vt:i4>8060969</vt:i4>
      </vt:variant>
      <vt:variant>
        <vt:i4>288</vt:i4>
      </vt:variant>
      <vt:variant>
        <vt:i4>0</vt:i4>
      </vt:variant>
      <vt:variant>
        <vt:i4>5</vt:i4>
      </vt:variant>
      <vt:variant>
        <vt:lpwstr>http://en.wikipedia.org/wiki/France</vt:lpwstr>
      </vt:variant>
      <vt:variant>
        <vt:lpwstr/>
      </vt:variant>
      <vt:variant>
        <vt:i4>1835084</vt:i4>
      </vt:variant>
      <vt:variant>
        <vt:i4>285</vt:i4>
      </vt:variant>
      <vt:variant>
        <vt:i4>0</vt:i4>
      </vt:variant>
      <vt:variant>
        <vt:i4>5</vt:i4>
      </vt:variant>
      <vt:variant>
        <vt:lpwstr>http://en.wikipedia.org/wiki/Lyon</vt:lpwstr>
      </vt:variant>
      <vt:variant>
        <vt:lpwstr/>
      </vt:variant>
      <vt:variant>
        <vt:i4>8060978</vt:i4>
      </vt:variant>
      <vt:variant>
        <vt:i4>282</vt:i4>
      </vt:variant>
      <vt:variant>
        <vt:i4>0</vt:i4>
      </vt:variant>
      <vt:variant>
        <vt:i4>5</vt:i4>
      </vt:variant>
      <vt:variant>
        <vt:lpwstr>http://en.wikipedia.org/wiki/Luxembourg</vt:lpwstr>
      </vt:variant>
      <vt:variant>
        <vt:lpwstr/>
      </vt:variant>
      <vt:variant>
        <vt:i4>1835092</vt:i4>
      </vt:variant>
      <vt:variant>
        <vt:i4>279</vt:i4>
      </vt:variant>
      <vt:variant>
        <vt:i4>0</vt:i4>
      </vt:variant>
      <vt:variant>
        <vt:i4>5</vt:i4>
      </vt:variant>
      <vt:variant>
        <vt:lpwstr>http://en.wikipedia.org/wiki/Bettembourg</vt:lpwstr>
      </vt:variant>
      <vt:variant>
        <vt:lpwstr/>
      </vt:variant>
      <vt:variant>
        <vt:i4>4980764</vt:i4>
      </vt:variant>
      <vt:variant>
        <vt:i4>276</vt:i4>
      </vt:variant>
      <vt:variant>
        <vt:i4>0</vt:i4>
      </vt:variant>
      <vt:variant>
        <vt:i4>5</vt:i4>
      </vt:variant>
      <vt:variant>
        <vt:lpwstr>http://en.wikipedia.org/wiki/Stade_Olympique_de_la_Pontaise</vt:lpwstr>
      </vt:variant>
      <vt:variant>
        <vt:lpwstr/>
      </vt:variant>
      <vt:variant>
        <vt:i4>524369</vt:i4>
      </vt:variant>
      <vt:variant>
        <vt:i4>273</vt:i4>
      </vt:variant>
      <vt:variant>
        <vt:i4>0</vt:i4>
      </vt:variant>
      <vt:variant>
        <vt:i4>5</vt:i4>
      </vt:variant>
      <vt:variant>
        <vt:lpwstr>http://en.wikipedia.org/wiki/Switzerland</vt:lpwstr>
      </vt:variant>
      <vt:variant>
        <vt:lpwstr/>
      </vt:variant>
      <vt:variant>
        <vt:i4>589897</vt:i4>
      </vt:variant>
      <vt:variant>
        <vt:i4>270</vt:i4>
      </vt:variant>
      <vt:variant>
        <vt:i4>0</vt:i4>
      </vt:variant>
      <vt:variant>
        <vt:i4>5</vt:i4>
      </vt:variant>
      <vt:variant>
        <vt:lpwstr>http://en.wikipedia.org/wiki/Lausanne</vt:lpwstr>
      </vt:variant>
      <vt:variant>
        <vt:lpwstr/>
      </vt:variant>
      <vt:variant>
        <vt:i4>196706</vt:i4>
      </vt:variant>
      <vt:variant>
        <vt:i4>267</vt:i4>
      </vt:variant>
      <vt:variant>
        <vt:i4>0</vt:i4>
      </vt:variant>
      <vt:variant>
        <vt:i4>5</vt:i4>
      </vt:variant>
      <vt:variant>
        <vt:lpwstr>http://en.wikipedia.org/wiki/San_Siro</vt:lpwstr>
      </vt:variant>
      <vt:variant>
        <vt:lpwstr/>
      </vt:variant>
      <vt:variant>
        <vt:i4>7209005</vt:i4>
      </vt:variant>
      <vt:variant>
        <vt:i4>264</vt:i4>
      </vt:variant>
      <vt:variant>
        <vt:i4>0</vt:i4>
      </vt:variant>
      <vt:variant>
        <vt:i4>5</vt:i4>
      </vt:variant>
      <vt:variant>
        <vt:lpwstr>http://en.wikipedia.org/wiki/Italy</vt:lpwstr>
      </vt:variant>
      <vt:variant>
        <vt:lpwstr/>
      </vt:variant>
      <vt:variant>
        <vt:i4>7340093</vt:i4>
      </vt:variant>
      <vt:variant>
        <vt:i4>261</vt:i4>
      </vt:variant>
      <vt:variant>
        <vt:i4>0</vt:i4>
      </vt:variant>
      <vt:variant>
        <vt:i4>5</vt:i4>
      </vt:variant>
      <vt:variant>
        <vt:lpwstr>http://en.wikipedia.org/wiki/Milan</vt:lpwstr>
      </vt:variant>
      <vt:variant>
        <vt:lpwstr/>
      </vt:variant>
      <vt:variant>
        <vt:i4>524352</vt:i4>
      </vt:variant>
      <vt:variant>
        <vt:i4>258</vt:i4>
      </vt:variant>
      <vt:variant>
        <vt:i4>0</vt:i4>
      </vt:variant>
      <vt:variant>
        <vt:i4>5</vt:i4>
      </vt:variant>
      <vt:variant>
        <vt:lpwstr>http://en.wikipedia.org/wiki/Parkstadion</vt:lpwstr>
      </vt:variant>
      <vt:variant>
        <vt:lpwstr/>
      </vt:variant>
      <vt:variant>
        <vt:i4>7208994</vt:i4>
      </vt:variant>
      <vt:variant>
        <vt:i4>255</vt:i4>
      </vt:variant>
      <vt:variant>
        <vt:i4>0</vt:i4>
      </vt:variant>
      <vt:variant>
        <vt:i4>5</vt:i4>
      </vt:variant>
      <vt:variant>
        <vt:lpwstr>http://en.wikipedia.org/wiki/Gelsenkirchen</vt:lpwstr>
      </vt:variant>
      <vt:variant>
        <vt:lpwstr/>
      </vt:variant>
      <vt:variant>
        <vt:i4>1114204</vt:i4>
      </vt:variant>
      <vt:variant>
        <vt:i4>252</vt:i4>
      </vt:variant>
      <vt:variant>
        <vt:i4>0</vt:i4>
      </vt:variant>
      <vt:variant>
        <vt:i4>5</vt:i4>
      </vt:variant>
      <vt:variant>
        <vt:lpwstr>http://en.wikipedia.org/wiki/Kiel</vt:lpwstr>
      </vt:variant>
      <vt:variant>
        <vt:lpwstr/>
      </vt:variant>
      <vt:variant>
        <vt:i4>1441870</vt:i4>
      </vt:variant>
      <vt:variant>
        <vt:i4>249</vt:i4>
      </vt:variant>
      <vt:variant>
        <vt:i4>0</vt:i4>
      </vt:variant>
      <vt:variant>
        <vt:i4>5</vt:i4>
      </vt:variant>
      <vt:variant>
        <vt:lpwstr>http://en.wikipedia.org/wiki/Weserstadion</vt:lpwstr>
      </vt:variant>
      <vt:variant>
        <vt:lpwstr/>
      </vt:variant>
      <vt:variant>
        <vt:i4>8192042</vt:i4>
      </vt:variant>
      <vt:variant>
        <vt:i4>246</vt:i4>
      </vt:variant>
      <vt:variant>
        <vt:i4>0</vt:i4>
      </vt:variant>
      <vt:variant>
        <vt:i4>5</vt:i4>
      </vt:variant>
      <vt:variant>
        <vt:lpwstr>http://en.wikipedia.org/wiki/Bremen</vt:lpwstr>
      </vt:variant>
      <vt:variant>
        <vt:lpwstr/>
      </vt:variant>
      <vt:variant>
        <vt:i4>6553606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http://en.wikipedia.org/wiki/Mungersdorfer_Stadion</vt:lpwstr>
      </vt:variant>
      <vt:variant>
        <vt:lpwstr/>
      </vt:variant>
      <vt:variant>
        <vt:i4>1179739</vt:i4>
      </vt:variant>
      <vt:variant>
        <vt:i4>240</vt:i4>
      </vt:variant>
      <vt:variant>
        <vt:i4>0</vt:i4>
      </vt:variant>
      <vt:variant>
        <vt:i4>5</vt:i4>
      </vt:variant>
      <vt:variant>
        <vt:lpwstr>http://en.wikipedia.org/wiki/Cologne</vt:lpwstr>
      </vt:variant>
      <vt:variant>
        <vt:lpwstr/>
      </vt:variant>
      <vt:variant>
        <vt:i4>1441870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http://en.wikipedia.org/wiki/Weserstadion</vt:lpwstr>
      </vt:variant>
      <vt:variant>
        <vt:lpwstr/>
      </vt:variant>
      <vt:variant>
        <vt:i4>1179731</vt:i4>
      </vt:variant>
      <vt:variant>
        <vt:i4>234</vt:i4>
      </vt:variant>
      <vt:variant>
        <vt:i4>0</vt:i4>
      </vt:variant>
      <vt:variant>
        <vt:i4>5</vt:i4>
      </vt:variant>
      <vt:variant>
        <vt:lpwstr>http://en.wikipedia.org/wiki/Germany</vt:lpwstr>
      </vt:variant>
      <vt:variant>
        <vt:lpwstr/>
      </vt:variant>
      <vt:variant>
        <vt:i4>8192042</vt:i4>
      </vt:variant>
      <vt:variant>
        <vt:i4>231</vt:i4>
      </vt:variant>
      <vt:variant>
        <vt:i4>0</vt:i4>
      </vt:variant>
      <vt:variant>
        <vt:i4>5</vt:i4>
      </vt:variant>
      <vt:variant>
        <vt:lpwstr>http://en.wikipedia.org/wiki/Bremen</vt:lpwstr>
      </vt:variant>
      <vt:variant>
        <vt:lpwstr/>
      </vt:variant>
      <vt:variant>
        <vt:i4>7471158</vt:i4>
      </vt:variant>
      <vt:variant>
        <vt:i4>228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  <vt:variant>
        <vt:i4>7471158</vt:i4>
      </vt:variant>
      <vt:variant>
        <vt:i4>225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  <vt:variant>
        <vt:i4>6684683</vt:i4>
      </vt:variant>
      <vt:variant>
        <vt:i4>222</vt:i4>
      </vt:variant>
      <vt:variant>
        <vt:i4>0</vt:i4>
      </vt:variant>
      <vt:variant>
        <vt:i4>5</vt:i4>
      </vt:variant>
      <vt:variant>
        <vt:lpwstr>http://en.wikipedia.org/wiki/Aloha_Stadium</vt:lpwstr>
      </vt:variant>
      <vt:variant>
        <vt:lpwstr/>
      </vt:variant>
      <vt:variant>
        <vt:i4>4849724</vt:i4>
      </vt:variant>
      <vt:variant>
        <vt:i4>219</vt:i4>
      </vt:variant>
      <vt:variant>
        <vt:i4>0</vt:i4>
      </vt:variant>
      <vt:variant>
        <vt:i4>5</vt:i4>
      </vt:variant>
      <vt:variant>
        <vt:lpwstr>http://en.wikipedia.org/wiki/United_States</vt:lpwstr>
      </vt:variant>
      <vt:variant>
        <vt:lpwstr/>
      </vt:variant>
      <vt:variant>
        <vt:i4>1638464</vt:i4>
      </vt:variant>
      <vt:variant>
        <vt:i4>216</vt:i4>
      </vt:variant>
      <vt:variant>
        <vt:i4>0</vt:i4>
      </vt:variant>
      <vt:variant>
        <vt:i4>5</vt:i4>
      </vt:variant>
      <vt:variant>
        <vt:lpwstr>http://en.wikipedia.org/wiki/Honolulu</vt:lpwstr>
      </vt:variant>
      <vt:variant>
        <vt:lpwstr/>
      </vt:variant>
      <vt:variant>
        <vt:i4>5767215</vt:i4>
      </vt:variant>
      <vt:variant>
        <vt:i4>213</vt:i4>
      </vt:variant>
      <vt:variant>
        <vt:i4>0</vt:i4>
      </vt:variant>
      <vt:variant>
        <vt:i4>5</vt:i4>
      </vt:variant>
      <vt:variant>
        <vt:lpwstr>http://en.wikipedia.org/wiki/Jerudong_Park</vt:lpwstr>
      </vt:variant>
      <vt:variant>
        <vt:lpwstr/>
      </vt:variant>
      <vt:variant>
        <vt:i4>7143465</vt:i4>
      </vt:variant>
      <vt:variant>
        <vt:i4>210</vt:i4>
      </vt:variant>
      <vt:variant>
        <vt:i4>0</vt:i4>
      </vt:variant>
      <vt:variant>
        <vt:i4>5</vt:i4>
      </vt:variant>
      <vt:variant>
        <vt:lpwstr>http://en.wikipedia.org/wiki/Brunei</vt:lpwstr>
      </vt:variant>
      <vt:variant>
        <vt:lpwstr/>
      </vt:variant>
      <vt:variant>
        <vt:i4>3997817</vt:i4>
      </vt:variant>
      <vt:variant>
        <vt:i4>207</vt:i4>
      </vt:variant>
      <vt:variant>
        <vt:i4>0</vt:i4>
      </vt:variant>
      <vt:variant>
        <vt:i4>5</vt:i4>
      </vt:variant>
      <vt:variant>
        <vt:lpwstr>http://en.wikipedia.org/wiki/Bandar_Seri_Begawan</vt:lpwstr>
      </vt:variant>
      <vt:variant>
        <vt:lpwstr/>
      </vt:variant>
      <vt:variant>
        <vt:i4>1376366</vt:i4>
      </vt:variant>
      <vt:variant>
        <vt:i4>204</vt:i4>
      </vt:variant>
      <vt:variant>
        <vt:i4>0</vt:i4>
      </vt:variant>
      <vt:variant>
        <vt:i4>5</vt:i4>
      </vt:variant>
      <vt:variant>
        <vt:lpwstr>http://en.wikipedia.org/wiki/Fukuoka_Dome</vt:lpwstr>
      </vt:variant>
      <vt:variant>
        <vt:lpwstr/>
      </vt:variant>
      <vt:variant>
        <vt:i4>1835102</vt:i4>
      </vt:variant>
      <vt:variant>
        <vt:i4>201</vt:i4>
      </vt:variant>
      <vt:variant>
        <vt:i4>0</vt:i4>
      </vt:variant>
      <vt:variant>
        <vt:i4>5</vt:i4>
      </vt:variant>
      <vt:variant>
        <vt:lpwstr>http://en.wikipedia.org/wiki/Fukuoka</vt:lpwstr>
      </vt:variant>
      <vt:variant>
        <vt:lpwstr/>
      </vt:variant>
      <vt:variant>
        <vt:i4>6684691</vt:i4>
      </vt:variant>
      <vt:variant>
        <vt:i4>198</vt:i4>
      </vt:variant>
      <vt:variant>
        <vt:i4>0</vt:i4>
      </vt:variant>
      <vt:variant>
        <vt:i4>5</vt:i4>
      </vt:variant>
      <vt:variant>
        <vt:lpwstr>http://en.wikipedia.org/wiki/Tokyo_Dome</vt:lpwstr>
      </vt:variant>
      <vt:variant>
        <vt:lpwstr/>
      </vt:variant>
      <vt:variant>
        <vt:i4>7012405</vt:i4>
      </vt:variant>
      <vt:variant>
        <vt:i4>195</vt:i4>
      </vt:variant>
      <vt:variant>
        <vt:i4>0</vt:i4>
      </vt:variant>
      <vt:variant>
        <vt:i4>5</vt:i4>
      </vt:variant>
      <vt:variant>
        <vt:lpwstr>http://en.wikipedia.org/wiki/Japan</vt:lpwstr>
      </vt:variant>
      <vt:variant>
        <vt:lpwstr/>
      </vt:variant>
      <vt:variant>
        <vt:i4>7274531</vt:i4>
      </vt:variant>
      <vt:variant>
        <vt:i4>192</vt:i4>
      </vt:variant>
      <vt:variant>
        <vt:i4>0</vt:i4>
      </vt:variant>
      <vt:variant>
        <vt:i4>5</vt:i4>
      </vt:variant>
      <vt:variant>
        <vt:lpwstr>http://en.wikipedia.org/wiki/Tokyo</vt:lpwstr>
      </vt:variant>
      <vt:variant>
        <vt:lpwstr/>
      </vt:variant>
      <vt:variant>
        <vt:i4>131149</vt:i4>
      </vt:variant>
      <vt:variant>
        <vt:i4>189</vt:i4>
      </vt:variant>
      <vt:variant>
        <vt:i4>0</vt:i4>
      </vt:variant>
      <vt:variant>
        <vt:i4>5</vt:i4>
      </vt:variant>
      <vt:variant>
        <vt:lpwstr>http://en.wikipedia.org/wiki/Philippines</vt:lpwstr>
      </vt:variant>
      <vt:variant>
        <vt:lpwstr/>
      </vt:variant>
      <vt:variant>
        <vt:i4>15663127</vt:i4>
      </vt:variant>
      <vt:variant>
        <vt:i4>186</vt:i4>
      </vt:variant>
      <vt:variant>
        <vt:i4>0</vt:i4>
      </vt:variant>
      <vt:variant>
        <vt:i4>5</vt:i4>
      </vt:variant>
      <vt:variant>
        <vt:lpwstr>http://en.wikipedia.org/wiki/Parañaque_City</vt:lpwstr>
      </vt:variant>
      <vt:variant>
        <vt:lpwstr/>
      </vt:variant>
      <vt:variant>
        <vt:i4>8126495</vt:i4>
      </vt:variant>
      <vt:variant>
        <vt:i4>183</vt:i4>
      </vt:variant>
      <vt:variant>
        <vt:i4>0</vt:i4>
      </vt:variant>
      <vt:variant>
        <vt:i4>5</vt:i4>
      </vt:variant>
      <vt:variant>
        <vt:lpwstr>http://en.wikipedia.org/wiki/Burswood_Entertainment_Complex</vt:lpwstr>
      </vt:variant>
      <vt:variant>
        <vt:lpwstr>Burswood_Dome</vt:lpwstr>
      </vt:variant>
      <vt:variant>
        <vt:i4>2031627</vt:i4>
      </vt:variant>
      <vt:variant>
        <vt:i4>180</vt:i4>
      </vt:variant>
      <vt:variant>
        <vt:i4>0</vt:i4>
      </vt:variant>
      <vt:variant>
        <vt:i4>5</vt:i4>
      </vt:variant>
      <vt:variant>
        <vt:lpwstr>http://en.wikipedia.org/wiki/Perth,_Western_Australia</vt:lpwstr>
      </vt:variant>
      <vt:variant>
        <vt:lpwstr/>
      </vt:variant>
      <vt:variant>
        <vt:i4>5963839</vt:i4>
      </vt:variant>
      <vt:variant>
        <vt:i4>177</vt:i4>
      </vt:variant>
      <vt:variant>
        <vt:i4>0</vt:i4>
      </vt:variant>
      <vt:variant>
        <vt:i4>5</vt:i4>
      </vt:variant>
      <vt:variant>
        <vt:lpwstr>http://en.wikipedia.org/wiki/Adelaide_Oval</vt:lpwstr>
      </vt:variant>
      <vt:variant>
        <vt:lpwstr/>
      </vt:variant>
      <vt:variant>
        <vt:i4>1966164</vt:i4>
      </vt:variant>
      <vt:variant>
        <vt:i4>174</vt:i4>
      </vt:variant>
      <vt:variant>
        <vt:i4>0</vt:i4>
      </vt:variant>
      <vt:variant>
        <vt:i4>5</vt:i4>
      </vt:variant>
      <vt:variant>
        <vt:lpwstr>http://en.wikipedia.org/wiki/Adelaide</vt:lpwstr>
      </vt:variant>
      <vt:variant>
        <vt:lpwstr/>
      </vt:variant>
      <vt:variant>
        <vt:i4>1376346</vt:i4>
      </vt:variant>
      <vt:variant>
        <vt:i4>171</vt:i4>
      </vt:variant>
      <vt:variant>
        <vt:i4>0</vt:i4>
      </vt:variant>
      <vt:variant>
        <vt:i4>5</vt:i4>
      </vt:variant>
      <vt:variant>
        <vt:lpwstr>http://en.wikipedia.org/wiki/Melbourne_Cricket_Ground</vt:lpwstr>
      </vt:variant>
      <vt:variant>
        <vt:lpwstr/>
      </vt:variant>
      <vt:variant>
        <vt:i4>6684713</vt:i4>
      </vt:variant>
      <vt:variant>
        <vt:i4>168</vt:i4>
      </vt:variant>
      <vt:variant>
        <vt:i4>0</vt:i4>
      </vt:variant>
      <vt:variant>
        <vt:i4>5</vt:i4>
      </vt:variant>
      <vt:variant>
        <vt:lpwstr>http://en.wikipedia.org/wiki/Melbourne</vt:lpwstr>
      </vt:variant>
      <vt:variant>
        <vt:lpwstr/>
      </vt:variant>
      <vt:variant>
        <vt:i4>7340087</vt:i4>
      </vt:variant>
      <vt:variant>
        <vt:i4>165</vt:i4>
      </vt:variant>
      <vt:variant>
        <vt:i4>0</vt:i4>
      </vt:variant>
      <vt:variant>
        <vt:i4>5</vt:i4>
      </vt:variant>
      <vt:variant>
        <vt:lpwstr>http://en.wikipedia.org/wiki/Queensland_Sport_and_Athletics_Centre</vt:lpwstr>
      </vt:variant>
      <vt:variant>
        <vt:lpwstr/>
      </vt:variant>
      <vt:variant>
        <vt:i4>1572949</vt:i4>
      </vt:variant>
      <vt:variant>
        <vt:i4>162</vt:i4>
      </vt:variant>
      <vt:variant>
        <vt:i4>0</vt:i4>
      </vt:variant>
      <vt:variant>
        <vt:i4>5</vt:i4>
      </vt:variant>
      <vt:variant>
        <vt:lpwstr>http://en.wikipedia.org/wiki/Brisbane</vt:lpwstr>
      </vt:variant>
      <vt:variant>
        <vt:lpwstr/>
      </vt:variant>
      <vt:variant>
        <vt:i4>7995432</vt:i4>
      </vt:variant>
      <vt:variant>
        <vt:i4>159</vt:i4>
      </vt:variant>
      <vt:variant>
        <vt:i4>0</vt:i4>
      </vt:variant>
      <vt:variant>
        <vt:i4>5</vt:i4>
      </vt:variant>
      <vt:variant>
        <vt:lpwstr>http://en.wikipedia.org/wiki/Sydney_Cricket_Ground</vt:lpwstr>
      </vt:variant>
      <vt:variant>
        <vt:lpwstr/>
      </vt:variant>
      <vt:variant>
        <vt:i4>7471164</vt:i4>
      </vt:variant>
      <vt:variant>
        <vt:i4>156</vt:i4>
      </vt:variant>
      <vt:variant>
        <vt:i4>0</vt:i4>
      </vt:variant>
      <vt:variant>
        <vt:i4>5</vt:i4>
      </vt:variant>
      <vt:variant>
        <vt:lpwstr>http://en.wikipedia.org/wiki/Australia</vt:lpwstr>
      </vt:variant>
      <vt:variant>
        <vt:lpwstr/>
      </vt:variant>
      <vt:variant>
        <vt:i4>7143458</vt:i4>
      </vt:variant>
      <vt:variant>
        <vt:i4>153</vt:i4>
      </vt:variant>
      <vt:variant>
        <vt:i4>0</vt:i4>
      </vt:variant>
      <vt:variant>
        <vt:i4>5</vt:i4>
      </vt:variant>
      <vt:variant>
        <vt:lpwstr>http://en.wikipedia.org/wiki/Sydney</vt:lpwstr>
      </vt:variant>
      <vt:variant>
        <vt:lpwstr/>
      </vt:variant>
      <vt:variant>
        <vt:i4>524380</vt:i4>
      </vt:variant>
      <vt:variant>
        <vt:i4>150</vt:i4>
      </vt:variant>
      <vt:variant>
        <vt:i4>0</vt:i4>
      </vt:variant>
      <vt:variant>
        <vt:i4>5</vt:i4>
      </vt:variant>
      <vt:variant>
        <vt:lpwstr>http://en.wikipedia.org/wiki/Mt_Smart_Stadium</vt:lpwstr>
      </vt:variant>
      <vt:variant>
        <vt:lpwstr/>
      </vt:variant>
      <vt:variant>
        <vt:i4>1572968</vt:i4>
      </vt:variant>
      <vt:variant>
        <vt:i4>147</vt:i4>
      </vt:variant>
      <vt:variant>
        <vt:i4>0</vt:i4>
      </vt:variant>
      <vt:variant>
        <vt:i4>5</vt:i4>
      </vt:variant>
      <vt:variant>
        <vt:lpwstr>http://en.wikipedia.org/wiki/New_Zealand</vt:lpwstr>
      </vt:variant>
      <vt:variant>
        <vt:lpwstr/>
      </vt:variant>
      <vt:variant>
        <vt:i4>2031690</vt:i4>
      </vt:variant>
      <vt:variant>
        <vt:i4>144</vt:i4>
      </vt:variant>
      <vt:variant>
        <vt:i4>0</vt:i4>
      </vt:variant>
      <vt:variant>
        <vt:i4>5</vt:i4>
      </vt:variant>
      <vt:variant>
        <vt:lpwstr>http://en.wikipedia.org/wiki/Auckland</vt:lpwstr>
      </vt:variant>
      <vt:variant>
        <vt:lpwstr/>
      </vt:variant>
      <vt:variant>
        <vt:i4>7471158</vt:i4>
      </vt:variant>
      <vt:variant>
        <vt:i4>141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  <vt:variant>
        <vt:i4>7471158</vt:i4>
      </vt:variant>
      <vt:variant>
        <vt:i4>138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  <vt:variant>
        <vt:i4>7274581</vt:i4>
      </vt:variant>
      <vt:variant>
        <vt:i4>135</vt:i4>
      </vt:variant>
      <vt:variant>
        <vt:i4>0</vt:i4>
      </vt:variant>
      <vt:variant>
        <vt:i4>5</vt:i4>
      </vt:variant>
      <vt:variant>
        <vt:lpwstr>http://www.webflyer.com/travel/mileage_calculator/</vt:lpwstr>
      </vt:variant>
      <vt:variant>
        <vt:lpwstr/>
      </vt:variant>
      <vt:variant>
        <vt:i4>2228233</vt:i4>
      </vt:variant>
      <vt:variant>
        <vt:i4>132</vt:i4>
      </vt:variant>
      <vt:variant>
        <vt:i4>0</vt:i4>
      </vt:variant>
      <vt:variant>
        <vt:i4>5</vt:i4>
      </vt:variant>
      <vt:variant>
        <vt:lpwstr>http://en.wikipedia.org/wiki/Impact,_Muang_Thong_Thani</vt:lpwstr>
      </vt:variant>
      <vt:variant>
        <vt:lpwstr/>
      </vt:variant>
      <vt:variant>
        <vt:i4>524373</vt:i4>
      </vt:variant>
      <vt:variant>
        <vt:i4>129</vt:i4>
      </vt:variant>
      <vt:variant>
        <vt:i4>0</vt:i4>
      </vt:variant>
      <vt:variant>
        <vt:i4>5</vt:i4>
      </vt:variant>
      <vt:variant>
        <vt:lpwstr>http://en.wikipedia.org/wiki/Thailand</vt:lpwstr>
      </vt:variant>
      <vt:variant>
        <vt:lpwstr/>
      </vt:variant>
      <vt:variant>
        <vt:i4>1245276</vt:i4>
      </vt:variant>
      <vt:variant>
        <vt:i4>126</vt:i4>
      </vt:variant>
      <vt:variant>
        <vt:i4>0</vt:i4>
      </vt:variant>
      <vt:variant>
        <vt:i4>5</vt:i4>
      </vt:variant>
      <vt:variant>
        <vt:lpwstr>http://en.wikipedia.org/wiki/Bangkok</vt:lpwstr>
      </vt:variant>
      <vt:variant>
        <vt:lpwstr/>
      </vt:variant>
      <vt:variant>
        <vt:i4>5963789</vt:i4>
      </vt:variant>
      <vt:variant>
        <vt:i4>123</vt:i4>
      </vt:variant>
      <vt:variant>
        <vt:i4>0</vt:i4>
      </vt:variant>
      <vt:variant>
        <vt:i4>5</vt:i4>
      </vt:variant>
      <vt:variant>
        <vt:lpwstr>http://en.wikipedia.org/wiki/Andheri_Sports_Complex</vt:lpwstr>
      </vt:variant>
      <vt:variant>
        <vt:lpwstr/>
      </vt:variant>
      <vt:variant>
        <vt:i4>7536690</vt:i4>
      </vt:variant>
      <vt:variant>
        <vt:i4>120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8257570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http://en.wikipedia.org/wiki/Mumbai</vt:lpwstr>
      </vt:variant>
      <vt:variant>
        <vt:lpwstr/>
      </vt:variant>
      <vt:variant>
        <vt:i4>1179749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http://en.wikipedia.org/wiki/Merdeka_Stadium</vt:lpwstr>
      </vt:variant>
      <vt:variant>
        <vt:lpwstr/>
      </vt:variant>
      <vt:variant>
        <vt:i4>917574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http://en.wikipedia.org/wiki/Malaysia</vt:lpwstr>
      </vt:variant>
      <vt:variant>
        <vt:lpwstr/>
      </vt:variant>
      <vt:variant>
        <vt:i4>118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http://en.wikipedia.org/wiki/Kuala_Lumpur</vt:lpwstr>
      </vt:variant>
      <vt:variant>
        <vt:lpwstr/>
      </vt:variant>
      <vt:variant>
        <vt:i4>7012474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http://en.wikipedia.org/wiki/National_Stadium,_Singapore</vt:lpwstr>
      </vt:variant>
      <vt:variant>
        <vt:lpwstr/>
      </vt:variant>
      <vt:variant>
        <vt:i4>6881337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http://en.wikipedia.org/wiki/Singapore</vt:lpwstr>
      </vt:variant>
      <vt:variant>
        <vt:lpwstr/>
      </vt:variant>
      <vt:variant>
        <vt:i4>6881337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http://en.wikipedia.org/wiki/Singapore</vt:lpwstr>
      </vt:variant>
      <vt:variant>
        <vt:lpwstr/>
      </vt:variant>
      <vt:variant>
        <vt:i4>5373993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http://en.wikipedia.org/wiki/Chungcheng_Stadium</vt:lpwstr>
      </vt:variant>
      <vt:variant>
        <vt:lpwstr/>
      </vt:variant>
      <vt:variant>
        <vt:i4>7995451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http://en.wikipedia.org/wiki/Kaohsiung</vt:lpwstr>
      </vt:variant>
      <vt:variant>
        <vt:lpwstr/>
      </vt:variant>
      <vt:variant>
        <vt:i4>2556027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http://en.wikipedia.org/wiki/Chungshan_Soccer_Stadium</vt:lpwstr>
      </vt:variant>
      <vt:variant>
        <vt:lpwstr/>
      </vt:variant>
      <vt:variant>
        <vt:i4>4456476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http://en.wikipedia.org/wiki/Republic_of_China</vt:lpwstr>
      </vt:variant>
      <vt:variant>
        <vt:lpwstr/>
      </vt:variant>
      <vt:variant>
        <vt:i4>6750244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http://en.wikipedia.org/wiki/Taipei</vt:lpwstr>
      </vt:variant>
      <vt:variant>
        <vt:lpwstr/>
      </vt:variant>
      <vt:variant>
        <vt:i4>1900616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http://en.wikipedia.org/wiki/Olympic_Stadium_(Seoul)</vt:lpwstr>
      </vt:variant>
      <vt:variant>
        <vt:lpwstr/>
      </vt:variant>
      <vt:variant>
        <vt:i4>589947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http://en.wikipedia.org/wiki/South_Korea</vt:lpwstr>
      </vt:variant>
      <vt:variant>
        <vt:lpwstr/>
      </vt:variant>
      <vt:variant>
        <vt:i4>7274533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http://en.wikipedia.org/wiki/Seoul</vt:lpwstr>
      </vt:variant>
      <vt:variant>
        <vt:lpwstr/>
      </vt:variant>
      <vt:variant>
        <vt:i4>2424948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http://en.wikipedia.org/wiki/Stade_El_Menzah</vt:lpwstr>
      </vt:variant>
      <vt:variant>
        <vt:lpwstr/>
      </vt:variant>
      <vt:variant>
        <vt:i4>1507392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http://en.wikipedia.org/wiki/Tunisia</vt:lpwstr>
      </vt:variant>
      <vt:variant>
        <vt:lpwstr/>
      </vt:variant>
      <vt:variant>
        <vt:i4>7733289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http://en.wikipedia.org/wiki/Tunis</vt:lpwstr>
      </vt:variant>
      <vt:variant>
        <vt:lpwstr/>
      </vt:variant>
      <vt:variant>
        <vt:i4>262268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http://en.wikipedia.org/wiki/Amsterdam_Arena</vt:lpwstr>
      </vt:variant>
      <vt:variant>
        <vt:lpwstr/>
      </vt:variant>
      <vt:variant>
        <vt:i4>1114191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http://en.wikipedia.org/wiki/Netherlands</vt:lpwstr>
      </vt:variant>
      <vt:variant>
        <vt:lpwstr/>
      </vt:variant>
      <vt:variant>
        <vt:i4>6357055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http://en.wikipedia.org/wiki/Amsterdam</vt:lpwstr>
      </vt:variant>
      <vt:variant>
        <vt:lpwstr/>
      </vt:variant>
      <vt:variant>
        <vt:i4>2490461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http://en.wikipedia.org/wiki/La_Romareda</vt:lpwstr>
      </vt:variant>
      <vt:variant>
        <vt:lpwstr/>
      </vt:variant>
      <vt:variant>
        <vt:i4>6488108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http://en.wikipedia.org/wiki/Spain</vt:lpwstr>
      </vt:variant>
      <vt:variant>
        <vt:lpwstr/>
      </vt:variant>
      <vt:variant>
        <vt:i4>655450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http://en.wikipedia.org/wiki/Zaragoza</vt:lpwstr>
      </vt:variant>
      <vt:variant>
        <vt:lpwstr/>
      </vt:variant>
      <vt:variant>
        <vt:i4>7143483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http://en.wikipedia.org/wiki/Poland</vt:lpwstr>
      </vt:variant>
      <vt:variant>
        <vt:lpwstr/>
      </vt:variant>
      <vt:variant>
        <vt:i4>8060967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http://en.wikipedia.org/wiki/Warsaw</vt:lpwstr>
      </vt:variant>
      <vt:variant>
        <vt:lpwstr/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http://en.wikipedia.org/wiki/Dynamo_Stadium_(Moscow)</vt:lpwstr>
      </vt:variant>
      <vt:variant>
        <vt:lpwstr/>
      </vt:variant>
      <vt:variant>
        <vt:i4>7798835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http://en.wikipedia.org/wiki/Russia</vt:lpwstr>
      </vt:variant>
      <vt:variant>
        <vt:lpwstr/>
      </vt:variant>
      <vt:variant>
        <vt:i4>7209017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http://en.wikipedia.org/wiki/Moscow</vt:lpwstr>
      </vt:variant>
      <vt:variant>
        <vt:lpwstr/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http://en.wikipedia.org/wiki/Lia_Manoliu_Stadium</vt:lpwstr>
      </vt:variant>
      <vt:variant>
        <vt:lpwstr/>
      </vt:variant>
      <vt:variant>
        <vt:i4>983122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http://en.wikipedia.org/wiki/Romania</vt:lpwstr>
      </vt:variant>
      <vt:variant>
        <vt:lpwstr/>
      </vt:variant>
      <vt:variant>
        <vt:i4>7209001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http://en.wikipedia.org/wiki/Bucharest</vt:lpwstr>
      </vt:variant>
      <vt:variant>
        <vt:lpwstr/>
      </vt:variant>
      <vt:variant>
        <vt:i4>14090264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http://en.wikipedia.org/wiki/Stadium_Puskás_Ferenc</vt:lpwstr>
      </vt:variant>
      <vt:variant>
        <vt:lpwstr/>
      </vt:variant>
      <vt:variant>
        <vt:i4>65621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http://en.wikipedia.org/wiki/Hungary</vt:lpwstr>
      </vt:variant>
      <vt:variant>
        <vt:lpwstr/>
      </vt:variant>
      <vt:variant>
        <vt:i4>1704004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http://en.wikipedia.org/wiki/Budapest</vt:lpwstr>
      </vt:variant>
      <vt:variant>
        <vt:lpwstr/>
      </vt:variant>
      <vt:variant>
        <vt:i4>6553600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http://en.wikipedia.org/wiki/Letna_Park</vt:lpwstr>
      </vt:variant>
      <vt:variant>
        <vt:lpwstr/>
      </vt:variant>
      <vt:variant>
        <vt:i4>7864335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http://en.wikipedia.org/wiki/Czech_Republic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http://en.wikipedia.org/wiki/Prague</vt:lpwstr>
      </vt:variant>
      <vt:variant>
        <vt:lpwstr/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http://en.wikipedia.org/wiki/HIStory_World_Tour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Admin</dc:creator>
  <cp:lastModifiedBy>karine</cp:lastModifiedBy>
  <cp:revision>2</cp:revision>
  <cp:lastPrinted>1601-01-01T00:00:00Z</cp:lastPrinted>
  <dcterms:created xsi:type="dcterms:W3CDTF">2012-06-16T14:37:00Z</dcterms:created>
  <dcterms:modified xsi:type="dcterms:W3CDTF">2012-06-16T14:37:00Z</dcterms:modified>
</cp:coreProperties>
</file>